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33A778" w14:textId="77777777" w:rsidR="00EC425E" w:rsidRPr="008B550E" w:rsidRDefault="00240CE1" w:rsidP="0077761E">
      <w:pPr>
        <w:shd w:val="clear" w:color="auto" w:fill="FFFFFF"/>
        <w:tabs>
          <w:tab w:val="left" w:pos="9007"/>
        </w:tabs>
        <w:jc w:val="both"/>
        <w:rPr>
          <w:b/>
          <w:bCs/>
          <w:iCs/>
          <w:color w:val="000000"/>
          <w:sz w:val="20"/>
          <w:szCs w:val="20"/>
        </w:rPr>
      </w:pPr>
      <w:r w:rsidRPr="008B550E">
        <w:rPr>
          <w:b/>
          <w:bCs/>
          <w:iCs/>
          <w:color w:val="000000"/>
          <w:sz w:val="20"/>
          <w:szCs w:val="20"/>
        </w:rPr>
        <w:tab/>
      </w:r>
    </w:p>
    <w:p w14:paraId="6A33A779" w14:textId="71CF5A83" w:rsidR="00EC425E" w:rsidRPr="008B550E" w:rsidRDefault="00EC425E" w:rsidP="00EC425E">
      <w:pPr>
        <w:suppressAutoHyphens w:val="0"/>
        <w:jc w:val="center"/>
        <w:rPr>
          <w:b/>
          <w:sz w:val="22"/>
          <w:lang w:eastAsia="ru-RU"/>
        </w:rPr>
      </w:pPr>
    </w:p>
    <w:p w14:paraId="36714577" w14:textId="77777777" w:rsidR="002B2B99" w:rsidRP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t>Обґрунтування</w:t>
      </w:r>
    </w:p>
    <w:p w14:paraId="3282C8FD" w14:textId="77777777" w:rsidR="002B2B99" w:rsidRDefault="002B2B99" w:rsidP="002B2B99">
      <w:pPr>
        <w:ind w:left="-567"/>
        <w:jc w:val="center"/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A64F1F">
        <w:rPr>
          <w:b/>
          <w:sz w:val="28"/>
          <w:szCs w:val="28"/>
        </w:rPr>
        <w:t>ДК 021:2015 - код ДК 021:2015 - 03220000-9 “Овочі, фрукти та горіхи” (овочі свіжі, яблука, цитрусові та гриби)</w:t>
      </w:r>
      <w:r w:rsidRPr="00BE6F4C">
        <w:rPr>
          <w:sz w:val="28"/>
          <w:szCs w:val="28"/>
        </w:rPr>
        <w:t xml:space="preserve">  </w:t>
      </w:r>
      <w:r>
        <w:t xml:space="preserve">                                                  </w:t>
      </w:r>
    </w:p>
    <w:p w14:paraId="5E6554D2" w14:textId="77777777" w:rsidR="002B2B99" w:rsidRPr="005E4071" w:rsidRDefault="002B2B99" w:rsidP="002B2B99">
      <w:pPr>
        <w:ind w:left="-567"/>
        <w:jc w:val="center"/>
        <w:rPr>
          <w:iCs/>
          <w:sz w:val="20"/>
          <w:szCs w:val="20"/>
        </w:rPr>
      </w:pPr>
      <w:r>
        <w:t xml:space="preserve">  </w:t>
      </w:r>
      <w:r w:rsidRPr="005E4071">
        <w:rPr>
          <w:iCs/>
          <w:sz w:val="20"/>
          <w:szCs w:val="20"/>
        </w:rPr>
        <w:t>(назва предмета закупівлі)</w:t>
      </w:r>
    </w:p>
    <w:p w14:paraId="7073DDFE" w14:textId="77777777" w:rsidR="002B2B99" w:rsidRPr="00805FC3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Pr="00A833EB">
        <w:rPr>
          <w:b/>
          <w:sz w:val="28"/>
          <w:szCs w:val="28"/>
          <w:lang w:val="uk-UA"/>
        </w:rPr>
        <w:t>UA-2023-01-27-003456-a</w:t>
      </w:r>
      <w:r w:rsidRPr="00805FC3">
        <w:rPr>
          <w:b/>
          <w:sz w:val="24"/>
          <w:szCs w:val="24"/>
          <w:lang w:val="uk-UA"/>
        </w:rPr>
        <w:t>)</w:t>
      </w:r>
    </w:p>
    <w:p w14:paraId="28185415" w14:textId="77777777" w:rsid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Для забезпечення студентської їдальні овочами</w:t>
      </w:r>
      <w:r w:rsidRPr="00993FE1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для приготування страв</w:t>
      </w:r>
    </w:p>
    <w:p w14:paraId="485E7861" w14:textId="77777777" w:rsidR="002B2B99" w:rsidRPr="00993FE1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 w:rsidRPr="00993FE1">
        <w:rPr>
          <w:b/>
          <w:iCs/>
          <w:sz w:val="28"/>
          <w:szCs w:val="28"/>
          <w:lang w:val="uk-UA"/>
        </w:rPr>
        <w:t>є необхідність в його закупівлі</w:t>
      </w:r>
      <w:r>
        <w:rPr>
          <w:b/>
          <w:iCs/>
          <w:sz w:val="28"/>
          <w:szCs w:val="28"/>
          <w:lang w:val="uk-UA"/>
        </w:rPr>
        <w:t xml:space="preserve"> на 2023 рік в кількості </w:t>
      </w:r>
      <w:r>
        <w:rPr>
          <w:b/>
          <w:bCs/>
          <w:sz w:val="28"/>
          <w:szCs w:val="28"/>
          <w:lang w:val="uk-UA"/>
        </w:rPr>
        <w:t>4</w:t>
      </w:r>
      <w:r w:rsidRPr="00993FE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>10</w:t>
      </w:r>
      <w:r w:rsidRPr="00993FE1">
        <w:rPr>
          <w:b/>
          <w:bCs/>
          <w:sz w:val="28"/>
          <w:szCs w:val="28"/>
          <w:lang w:val="uk-UA"/>
        </w:rPr>
        <w:t>0 кг</w:t>
      </w:r>
      <w:r>
        <w:rPr>
          <w:b/>
          <w:bCs/>
          <w:sz w:val="28"/>
          <w:szCs w:val="28"/>
          <w:lang w:val="uk-UA"/>
        </w:rPr>
        <w:t>.</w:t>
      </w:r>
    </w:p>
    <w:p w14:paraId="0BB61EF4" w14:textId="77777777" w:rsidR="009C0CC4" w:rsidRPr="008B550E" w:rsidRDefault="009C0CC4" w:rsidP="009C0CC4">
      <w:pPr>
        <w:jc w:val="center"/>
        <w:rPr>
          <w:bCs/>
        </w:rPr>
      </w:pPr>
    </w:p>
    <w:p w14:paraId="64CE3A26" w14:textId="77777777" w:rsidR="009C0CC4" w:rsidRPr="008B550E" w:rsidRDefault="009C0CC4" w:rsidP="009C0CC4">
      <w:pPr>
        <w:widowControl w:val="0"/>
        <w:tabs>
          <w:tab w:val="left" w:pos="1174"/>
          <w:tab w:val="num" w:pos="1920"/>
        </w:tabs>
        <w:ind w:right="40" w:firstLine="709"/>
        <w:jc w:val="both"/>
        <w:rPr>
          <w:b/>
        </w:rPr>
      </w:pPr>
      <w:r w:rsidRPr="008B550E">
        <w:rPr>
          <w:b/>
        </w:rPr>
        <w:t xml:space="preserve">Капуста білоголова свіжа </w:t>
      </w:r>
    </w:p>
    <w:p w14:paraId="5699B6E5" w14:textId="77777777" w:rsidR="009C0CC4" w:rsidRPr="008B550E" w:rsidRDefault="009C0CC4" w:rsidP="009C0CC4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За органолептичними показниками капуста білоголова свіжа повинна відповідати вимогам зазначеним у таблиці 1.</w:t>
      </w:r>
    </w:p>
    <w:p w14:paraId="620A4907" w14:textId="77777777" w:rsidR="009C0CC4" w:rsidRPr="008B550E" w:rsidRDefault="009C0CC4" w:rsidP="009C0CC4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9"/>
        <w:gridCol w:w="4910"/>
      </w:tblGrid>
      <w:tr w:rsidR="009C0CC4" w:rsidRPr="008B550E" w14:paraId="5B06E8C1" w14:textId="77777777" w:rsidTr="009C0CC4">
        <w:trPr>
          <w:trHeight w:hRule="exact" w:val="27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0899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C2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6B52AA06" w14:textId="77777777" w:rsidTr="009C0CC4">
        <w:trPr>
          <w:trHeight w:hRule="exact" w:val="126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C263B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169" w14:textId="77777777" w:rsidR="009C0CC4" w:rsidRPr="008B550E" w:rsidRDefault="009C0CC4" w:rsidP="009C0CC4">
            <w:pPr>
              <w:spacing w:line="256" w:lineRule="exact"/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Головки свіжі, цілі, щільні,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      </w:r>
          </w:p>
        </w:tc>
      </w:tr>
      <w:tr w:rsidR="009C0CC4" w:rsidRPr="008B550E" w14:paraId="59D8BD95" w14:textId="77777777" w:rsidTr="009C0CC4">
        <w:trPr>
          <w:trHeight w:hRule="exact"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1A310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7275" w14:textId="77777777" w:rsidR="009C0CC4" w:rsidRPr="008B550E" w:rsidRDefault="009C0CC4" w:rsidP="009C0CC4">
            <w:pPr>
              <w:spacing w:line="252" w:lineRule="exact"/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79DC415F" w14:textId="77777777" w:rsidTr="009C0CC4">
        <w:trPr>
          <w:trHeight w:hRule="exact" w:val="501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DD71E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Зачистка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7982" w14:textId="77777777" w:rsidR="009C0CC4" w:rsidRPr="008B550E" w:rsidRDefault="009C0CC4" w:rsidP="009C0CC4">
            <w:pPr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Головки повинні бути зачищені до щільно прилеглих зелених або білих листків</w:t>
            </w:r>
          </w:p>
        </w:tc>
      </w:tr>
      <w:tr w:rsidR="009C0CC4" w:rsidRPr="008B550E" w14:paraId="2ACC5E27" w14:textId="77777777" w:rsidTr="009C0CC4">
        <w:trPr>
          <w:trHeight w:hRule="exact" w:val="51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4CEDA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Довжина качана над головкою, см, не більше ніж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460E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3,0</w:t>
            </w:r>
          </w:p>
        </w:tc>
      </w:tr>
      <w:tr w:rsidR="009C0CC4" w:rsidRPr="008B550E" w14:paraId="5D33B0BA" w14:textId="77777777" w:rsidTr="009C0CC4">
        <w:trPr>
          <w:trHeight w:hRule="exact" w:val="91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DA8D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Щільність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200" w14:textId="77777777" w:rsidR="009C0CC4" w:rsidRPr="008B550E" w:rsidRDefault="009C0CC4" w:rsidP="009C0CC4">
            <w:pPr>
              <w:spacing w:line="256" w:lineRule="exact"/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Для ранньостиглої - різного ступеня щільності; для середньостиглої та пізньостиглої - щільні або менш щільні, але не розпущені</w:t>
            </w:r>
          </w:p>
        </w:tc>
      </w:tr>
      <w:tr w:rsidR="009C0CC4" w:rsidRPr="008B550E" w14:paraId="55AA49AD" w14:textId="77777777" w:rsidTr="009C0CC4">
        <w:trPr>
          <w:trHeight w:hRule="exact" w:val="85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FAA89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Головки з механічними пошкодженнями, пророслі, тріснуті, загнилі, запарені, підморожені (з ознаками внутрішнього пожовтіння та побуріння)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10E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допустимо</w:t>
            </w:r>
          </w:p>
        </w:tc>
      </w:tr>
    </w:tbl>
    <w:p w14:paraId="00D945B2" w14:textId="77777777" w:rsidR="009C0CC4" w:rsidRPr="008B550E" w:rsidRDefault="009C0CC4" w:rsidP="009C0CC4">
      <w:pPr>
        <w:ind w:firstLine="709"/>
      </w:pPr>
      <w:r w:rsidRPr="008B550E">
        <w:t>Не допускається надмірна зовнішня волога на коренеплодах, а саме вологи від дощу, роси або поливу.</w:t>
      </w:r>
    </w:p>
    <w:p w14:paraId="2A537AF5" w14:textId="77777777" w:rsidR="009C0CC4" w:rsidRPr="008B550E" w:rsidRDefault="009C0CC4" w:rsidP="009C0CC4">
      <w:pPr>
        <w:pStyle w:val="37"/>
        <w:shd w:val="clear" w:color="auto" w:fill="auto"/>
        <w:spacing w:line="248" w:lineRule="exact"/>
        <w:ind w:right="240" w:firstLine="709"/>
        <w:jc w:val="both"/>
        <w:rPr>
          <w:sz w:val="24"/>
          <w:szCs w:val="24"/>
          <w:lang w:val="uk-UA"/>
        </w:rPr>
      </w:pPr>
      <w:r w:rsidRPr="008B550E">
        <w:rPr>
          <w:rStyle w:val="38"/>
          <w:sz w:val="24"/>
          <w:szCs w:val="24"/>
        </w:rPr>
        <w:t xml:space="preserve">Примітка. </w:t>
      </w:r>
      <w:r w:rsidRPr="008B550E">
        <w:rPr>
          <w:sz w:val="24"/>
          <w:szCs w:val="24"/>
          <w:lang w:val="uk-UA"/>
        </w:rPr>
        <w:t>Конденсат на коренеплодах, спричинений різницею температур, не вважають за надмірну зовнішню вологість.</w:t>
      </w:r>
    </w:p>
    <w:p w14:paraId="5FA0D2CF" w14:textId="77777777" w:rsidR="009C0CC4" w:rsidRPr="008B550E" w:rsidRDefault="009C0CC4" w:rsidP="009C0CC4">
      <w:pPr>
        <w:ind w:right="240" w:firstLine="709"/>
        <w:jc w:val="both"/>
      </w:pPr>
      <w:r w:rsidRPr="008B550E">
        <w:t>Залишкова кількість пестицидів, токсичних елементів, мікотоксинів, нітратів, радіонуклідів не повинно перевищувати допустимі рівні, що встановлені чинною нормативною документацією.</w:t>
      </w:r>
    </w:p>
    <w:p w14:paraId="37C43152" w14:textId="77777777" w:rsidR="009C0CC4" w:rsidRPr="008B550E" w:rsidRDefault="009C0CC4" w:rsidP="009C0CC4">
      <w:pPr>
        <w:ind w:right="240" w:firstLine="709"/>
        <w:jc w:val="both"/>
        <w:rPr>
          <w:b/>
        </w:rPr>
      </w:pPr>
      <w:r w:rsidRPr="008B550E">
        <w:rPr>
          <w:b/>
        </w:rPr>
        <w:t>Капуста цвітна свіжа</w:t>
      </w:r>
    </w:p>
    <w:p w14:paraId="7CA4D7F9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капуста цвітна свіжа повинна відповідати вимогам зазначеним у таблиці 1.</w:t>
      </w:r>
    </w:p>
    <w:p w14:paraId="5AFE6CB5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76"/>
      </w:tblGrid>
      <w:tr w:rsidR="009C0CC4" w:rsidRPr="008B550E" w14:paraId="25FF2AA2" w14:textId="77777777" w:rsidTr="009C0CC4">
        <w:trPr>
          <w:trHeight w:hRule="exact" w:val="331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D425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83E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647AA0D1" w14:textId="77777777" w:rsidTr="009C0CC4">
        <w:trPr>
          <w:trHeight w:hRule="exact" w:val="1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34A0A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C86" w14:textId="77777777" w:rsidR="009C0CC4" w:rsidRPr="008B550E" w:rsidRDefault="009C0CC4" w:rsidP="009C0CC4">
            <w:pPr>
              <w:spacing w:line="256" w:lineRule="exact"/>
              <w:ind w:left="140" w:right="37"/>
              <w:jc w:val="both"/>
            </w:pPr>
            <w:r w:rsidRPr="008B550E">
              <w:rPr>
                <w:rStyle w:val="29"/>
                <w:rFonts w:eastAsiaTheme="minorHAnsi"/>
              </w:rPr>
              <w:t>Головки щільні, білого чи злегка кремового забарвлення, свіжі, чисті, здорові, цілі, з горбкуватою поверхнею, без пророслих внутрішніх листочків, без механічних пошкоджень. Довжина качана не більше ніж 2 см від нижче останнього листка</w:t>
            </w:r>
          </w:p>
        </w:tc>
      </w:tr>
      <w:tr w:rsidR="009C0CC4" w:rsidRPr="008B550E" w14:paraId="3AAA52A6" w14:textId="77777777" w:rsidTr="009C0CC4">
        <w:trPr>
          <w:trHeight w:hRule="exact" w:val="5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85E59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Смак і запах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FCD" w14:textId="77777777" w:rsidR="009C0CC4" w:rsidRPr="008B550E" w:rsidRDefault="009C0CC4" w:rsidP="009C0CC4">
            <w:pPr>
              <w:spacing w:line="252" w:lineRule="exact"/>
              <w:ind w:left="140" w:right="37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і присмаку</w:t>
            </w:r>
          </w:p>
        </w:tc>
      </w:tr>
      <w:tr w:rsidR="009C0CC4" w:rsidRPr="008B550E" w14:paraId="2DA6DA42" w14:textId="77777777" w:rsidTr="00D67508">
        <w:trPr>
          <w:trHeight w:hRule="exact" w:val="5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88B7" w14:textId="77777777" w:rsidR="009C0CC4" w:rsidRPr="008B550E" w:rsidRDefault="009C0CC4" w:rsidP="009C0CC4">
            <w:pPr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мінеральних і сторонніх домішок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A93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15C2688E" w14:textId="77777777" w:rsidTr="00D67508">
        <w:trPr>
          <w:trHeight w:hRule="exact" w:val="10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4B0" w14:textId="77777777" w:rsidR="009C0CC4" w:rsidRPr="008B550E" w:rsidRDefault="009C0CC4" w:rsidP="009C0CC4">
            <w:pPr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сільськогосподарських шкідників і продуктів іх життєдіяльності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656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0FF44341" w14:textId="77777777" w:rsidTr="00D67508">
        <w:trPr>
          <w:trHeight w:hRule="exact"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1C95B" w14:textId="77777777" w:rsidR="009C0CC4" w:rsidRPr="008B550E" w:rsidRDefault="009C0CC4" w:rsidP="009C0CC4">
            <w:pPr>
              <w:spacing w:line="256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lastRenderedPageBreak/>
              <w:t>Наявність гнилої і зіпсованої капусти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839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28C4DBF2" w14:textId="77777777" w:rsidR="009C0CC4" w:rsidRPr="008B550E" w:rsidRDefault="009C0CC4" w:rsidP="009C0CC4">
      <w:pPr>
        <w:ind w:firstLine="709"/>
      </w:pPr>
      <w:r w:rsidRPr="008B550E">
        <w:t>Залишкова кількість пестицидів, токсичних елементів, мікотоксинів, нітратів, радіонуклідів не повинно перевищувати допустимі рівні, що встановлені чинною нормативною документацією.</w:t>
      </w:r>
    </w:p>
    <w:p w14:paraId="2336A9C2" w14:textId="77777777" w:rsidR="009C0CC4" w:rsidRPr="008B550E" w:rsidRDefault="009C0CC4" w:rsidP="009C0CC4">
      <w:pPr>
        <w:ind w:firstLine="709"/>
      </w:pPr>
    </w:p>
    <w:p w14:paraId="031B3EF6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Капуста пекінська свіжа</w:t>
      </w:r>
    </w:p>
    <w:p w14:paraId="474B21C8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капуста пекінська свіжа повинна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5853"/>
      </w:tblGrid>
      <w:tr w:rsidR="009C0CC4" w:rsidRPr="008B550E" w14:paraId="3D7DA3B8" w14:textId="77777777" w:rsidTr="009C0CC4">
        <w:trPr>
          <w:trHeight w:hRule="exact"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BDB4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F8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</w:t>
            </w:r>
          </w:p>
        </w:tc>
      </w:tr>
      <w:tr w:rsidR="009C0CC4" w:rsidRPr="008B550E" w14:paraId="47A7A02C" w14:textId="77777777" w:rsidTr="008B550E">
        <w:trPr>
          <w:trHeight w:hRule="exact" w:val="1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EAD5A" w14:textId="77777777" w:rsidR="009C0CC4" w:rsidRPr="008B550E" w:rsidRDefault="009C0CC4" w:rsidP="009C0CC4">
            <w:pPr>
              <w:spacing w:line="220" w:lineRule="exact"/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1191" w14:textId="77777777" w:rsidR="009C0CC4" w:rsidRPr="008B550E" w:rsidRDefault="009C0CC4" w:rsidP="009C0CC4">
            <w:pPr>
              <w:spacing w:line="256" w:lineRule="exact"/>
              <w:ind w:left="163" w:right="134"/>
              <w:jc w:val="both"/>
            </w:pPr>
            <w:r w:rsidRPr="008B550E">
              <w:rPr>
                <w:rStyle w:val="29"/>
                <w:rFonts w:eastAsiaTheme="minorHAnsi"/>
              </w:rPr>
              <w:t>Розетки листочків чи качани цілі, здорові, свіжі, чисті, типової для ботанічного сорту форми і забарвлення, без квіткового стебла, без ознак самозігрівання, без пошкоджень сільськогосподарськими шкідниками, без механічних пошкоджень, без зайвої вологи</w:t>
            </w:r>
          </w:p>
        </w:tc>
      </w:tr>
      <w:tr w:rsidR="009C0CC4" w:rsidRPr="008B550E" w14:paraId="3FC7B8F3" w14:textId="77777777" w:rsidTr="009C0CC4">
        <w:trPr>
          <w:trHeight w:hRule="exact" w:val="5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8902E" w14:textId="77777777" w:rsidR="009C0CC4" w:rsidRPr="008B550E" w:rsidRDefault="009C0CC4" w:rsidP="009C0CC4">
            <w:pPr>
              <w:spacing w:line="220" w:lineRule="exact"/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Запах та смак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E02C" w14:textId="77777777" w:rsidR="009C0CC4" w:rsidRPr="008B550E" w:rsidRDefault="009C0CC4" w:rsidP="009C0CC4">
            <w:pPr>
              <w:ind w:left="163" w:right="134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3EF2297A" w14:textId="77777777" w:rsidTr="009C0CC4">
        <w:trPr>
          <w:trHeight w:hRule="exact" w:val="56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F0842" w14:textId="77777777" w:rsidR="009C0CC4" w:rsidRPr="008B550E" w:rsidRDefault="009C0CC4" w:rsidP="009C0CC4">
            <w:pPr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Наявність мінеральних і сторонніх домішок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ED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4BD412D9" w14:textId="77777777" w:rsidTr="009C0CC4">
        <w:trPr>
          <w:trHeight w:hRule="exact" w:val="9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E1252" w14:textId="77777777" w:rsidR="009C0CC4" w:rsidRPr="008B550E" w:rsidRDefault="009C0CC4" w:rsidP="009C0CC4">
            <w:pPr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Наявність сільськогосподарських шкідників і продуктів їх життєдіяльності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E4C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51E9F339" w14:textId="77777777" w:rsidTr="009C0CC4">
        <w:trPr>
          <w:trHeight w:hRule="exact"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3F57C" w14:textId="77777777" w:rsidR="009C0CC4" w:rsidRPr="008B550E" w:rsidRDefault="009C0CC4" w:rsidP="009C0CC4">
            <w:pPr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Наявність гнилої і зіпсованої капусти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A0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1724B9A3" w14:textId="77777777" w:rsidR="009C0CC4" w:rsidRPr="008B550E" w:rsidRDefault="009C0CC4" w:rsidP="009C0CC4">
      <w:pPr>
        <w:rPr>
          <w:b/>
          <w:sz w:val="20"/>
          <w:szCs w:val="20"/>
        </w:rPr>
      </w:pPr>
    </w:p>
    <w:p w14:paraId="76F25337" w14:textId="77777777" w:rsidR="009C0CC4" w:rsidRPr="008B550E" w:rsidRDefault="009C0CC4" w:rsidP="009C0CC4">
      <w:pPr>
        <w:ind w:firstLine="709"/>
      </w:pPr>
      <w:r w:rsidRPr="008B550E">
        <w:t>Залишкова кількість пестицидів, токсичних елементів, мікотоксинів, нітратів, радіонуклідів не повинно перевищувати допустимі рівні, що встановлені чинною нормативною документацією.</w:t>
      </w:r>
    </w:p>
    <w:p w14:paraId="496F5D3D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Кріп свіжий</w:t>
      </w:r>
    </w:p>
    <w:p w14:paraId="5058DB87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кріп свіжий повинен відповідати вимогам зазначеним у таблиці 1.</w:t>
      </w:r>
    </w:p>
    <w:p w14:paraId="7BEAB93C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102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14"/>
      </w:tblGrid>
      <w:tr w:rsidR="009C0CC4" w:rsidRPr="008B550E" w14:paraId="690928BF" w14:textId="77777777" w:rsidTr="009C0CC4">
        <w:trPr>
          <w:trHeight w:hRule="exact" w:val="2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121E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F63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9C0CC4" w:rsidRPr="008B550E" w14:paraId="3755BCE9" w14:textId="77777777" w:rsidTr="009C0CC4">
        <w:trPr>
          <w:trHeight w:hRule="exact" w:val="73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D1622" w14:textId="77777777" w:rsidR="009C0CC4" w:rsidRPr="008B550E" w:rsidRDefault="009C0CC4" w:rsidP="009C0CC4">
            <w:pPr>
              <w:spacing w:line="220" w:lineRule="exact"/>
              <w:ind w:left="131" w:right="132"/>
              <w:jc w:val="both"/>
            </w:pPr>
            <w:r w:rsidRPr="008B550E">
              <w:t>Зовнішній вигляд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BA9" w14:textId="77777777" w:rsidR="009C0CC4" w:rsidRPr="008B550E" w:rsidRDefault="009C0CC4" w:rsidP="009C0CC4">
            <w:pPr>
              <w:spacing w:line="252" w:lineRule="exact"/>
              <w:ind w:left="130" w:right="145"/>
              <w:jc w:val="both"/>
            </w:pPr>
            <w:r w:rsidRPr="008B550E">
              <w:t>Молода рослина з черешками чи без черешків, свіжі, чисті, здорові, із зеленим листям</w:t>
            </w:r>
          </w:p>
        </w:tc>
      </w:tr>
      <w:tr w:rsidR="009C0CC4" w:rsidRPr="008B550E" w14:paraId="790B9ABE" w14:textId="77777777" w:rsidTr="009C0CC4">
        <w:trPr>
          <w:trHeight w:hRule="exact" w:val="64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CFA4D" w14:textId="77777777" w:rsidR="009C0CC4" w:rsidRPr="008B550E" w:rsidRDefault="009C0CC4" w:rsidP="009C0CC4">
            <w:pPr>
              <w:spacing w:line="220" w:lineRule="exact"/>
              <w:ind w:left="131" w:right="132"/>
              <w:jc w:val="both"/>
            </w:pPr>
            <w:r w:rsidRPr="008B550E">
              <w:t>Смак та запах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D01" w14:textId="77777777" w:rsidR="009C0CC4" w:rsidRPr="008B550E" w:rsidRDefault="009C0CC4" w:rsidP="009C0CC4">
            <w:pPr>
              <w:spacing w:line="256" w:lineRule="exact"/>
              <w:ind w:left="130" w:right="145"/>
              <w:jc w:val="both"/>
            </w:pPr>
            <w:r w:rsidRPr="008B550E">
              <w:t>Властивий ботанічному сорту, без стороннього запаху та присмаку</w:t>
            </w:r>
          </w:p>
        </w:tc>
      </w:tr>
      <w:tr w:rsidR="009C0CC4" w:rsidRPr="008B550E" w14:paraId="31A84BA5" w14:textId="77777777" w:rsidTr="009C0CC4">
        <w:trPr>
          <w:trHeight w:hRule="exact" w:val="5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C71BE" w14:textId="77777777" w:rsidR="009C0CC4" w:rsidRPr="008B550E" w:rsidRDefault="009C0CC4" w:rsidP="009C0CC4">
            <w:pPr>
              <w:spacing w:line="252" w:lineRule="exact"/>
              <w:ind w:left="131" w:right="132"/>
              <w:jc w:val="both"/>
            </w:pPr>
            <w:r w:rsidRPr="008B550E">
              <w:t>Довжина від шийки кореня до кінчиків верхніх листочків, см, не більше ніж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6A5" w14:textId="77777777" w:rsidR="009C0CC4" w:rsidRPr="008B550E" w:rsidRDefault="009C0CC4" w:rsidP="009C0CC4">
            <w:pPr>
              <w:spacing w:line="220" w:lineRule="exact"/>
              <w:ind w:left="130"/>
              <w:jc w:val="center"/>
            </w:pPr>
            <w:r w:rsidRPr="008B550E">
              <w:t>10,0</w:t>
            </w:r>
          </w:p>
        </w:tc>
      </w:tr>
      <w:tr w:rsidR="009C0CC4" w:rsidRPr="008B550E" w14:paraId="176CA51B" w14:textId="77777777" w:rsidTr="009C0CC4">
        <w:trPr>
          <w:trHeight w:hRule="exact" w:val="177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AB928" w14:textId="77777777" w:rsidR="009C0CC4" w:rsidRPr="008B550E" w:rsidRDefault="009C0CC4" w:rsidP="009C0CC4">
            <w:pPr>
              <w:ind w:left="131" w:right="132"/>
              <w:jc w:val="both"/>
            </w:pPr>
            <w:r w:rsidRPr="008B550E">
              <w:t>Допускається наявність рослин, %, не більше ніж:</w:t>
            </w:r>
          </w:p>
          <w:p w14:paraId="394E008F" w14:textId="77777777" w:rsidR="009C0CC4" w:rsidRPr="008B550E" w:rsidRDefault="009C0CC4" w:rsidP="009C0CC4">
            <w:pPr>
              <w:ind w:left="131" w:right="132" w:firstLine="540"/>
              <w:jc w:val="both"/>
            </w:pPr>
            <w:r w:rsidRPr="008B550E">
              <w:t xml:space="preserve">злегка в’ялими стовбурами і пожовклими кінчиками листя </w:t>
            </w:r>
          </w:p>
          <w:p w14:paraId="00783D4D" w14:textId="77777777" w:rsidR="009C0CC4" w:rsidRPr="008B550E" w:rsidRDefault="009C0CC4" w:rsidP="009C0CC4">
            <w:pPr>
              <w:ind w:left="131" w:right="132" w:firstLine="540"/>
              <w:jc w:val="both"/>
            </w:pPr>
            <w:r w:rsidRPr="008B550E">
              <w:t>з нерозпущеними квітковими парасольками і механічними пошкодженнями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42A" w14:textId="77777777" w:rsidR="009C0CC4" w:rsidRPr="008B550E" w:rsidRDefault="009C0CC4" w:rsidP="009C0CC4">
            <w:pPr>
              <w:spacing w:after="300" w:line="220" w:lineRule="exact"/>
              <w:ind w:left="130"/>
              <w:jc w:val="center"/>
            </w:pPr>
          </w:p>
          <w:p w14:paraId="347923C9" w14:textId="77777777" w:rsidR="009C0CC4" w:rsidRPr="008B550E" w:rsidRDefault="009C0CC4" w:rsidP="009C0CC4">
            <w:pPr>
              <w:spacing w:after="300" w:line="220" w:lineRule="exact"/>
              <w:ind w:left="130"/>
              <w:jc w:val="center"/>
            </w:pPr>
            <w:r w:rsidRPr="008B550E">
              <w:t>7,0</w:t>
            </w:r>
          </w:p>
          <w:p w14:paraId="265EA1A9" w14:textId="77777777" w:rsidR="009C0CC4" w:rsidRPr="008B550E" w:rsidRDefault="009C0CC4" w:rsidP="009C0CC4">
            <w:pPr>
              <w:spacing w:before="300" w:line="220" w:lineRule="exact"/>
              <w:ind w:left="130"/>
              <w:jc w:val="center"/>
            </w:pPr>
            <w:r w:rsidRPr="008B550E">
              <w:t>13,0</w:t>
            </w:r>
          </w:p>
        </w:tc>
      </w:tr>
    </w:tbl>
    <w:p w14:paraId="3E06AA54" w14:textId="77777777" w:rsidR="009C0CC4" w:rsidRPr="008B550E" w:rsidRDefault="009C0CC4" w:rsidP="009C0CC4">
      <w:pPr>
        <w:ind w:firstLine="709"/>
        <w:jc w:val="both"/>
      </w:pPr>
      <w:r w:rsidRPr="008B550E">
        <w:t>Вміст пестицидів, токсичних елементів не повинні перевищувати допустимі рівні встановлені чинною нормативною документацією.</w:t>
      </w:r>
    </w:p>
    <w:p w14:paraId="2DD3F8EC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Цибуля зелена свіжа</w:t>
      </w:r>
    </w:p>
    <w:p w14:paraId="38013CD8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цибуля ріпчаста повинна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0"/>
        <w:gridCol w:w="4985"/>
      </w:tblGrid>
      <w:tr w:rsidR="009C0CC4" w:rsidRPr="008B550E" w14:paraId="36014EC8" w14:textId="77777777" w:rsidTr="009C0CC4">
        <w:trPr>
          <w:trHeight w:hRule="exact" w:val="27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7EC6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25A0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та норма</w:t>
            </w:r>
          </w:p>
        </w:tc>
      </w:tr>
      <w:tr w:rsidR="009C0CC4" w:rsidRPr="008B550E" w14:paraId="7DB696FC" w14:textId="77777777" w:rsidTr="009C0CC4">
        <w:trPr>
          <w:trHeight w:hRule="exact" w:val="130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81875" w14:textId="77777777" w:rsidR="009C0CC4" w:rsidRPr="008B550E" w:rsidRDefault="009C0CC4" w:rsidP="009C0CC4">
            <w:pPr>
              <w:spacing w:line="220" w:lineRule="exact"/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3D7C" w14:textId="77777777" w:rsidR="009C0CC4" w:rsidRPr="008B550E" w:rsidRDefault="009C0CC4" w:rsidP="009C0CC4">
            <w:pPr>
              <w:spacing w:line="256" w:lineRule="exact"/>
              <w:ind w:left="98"/>
              <w:jc w:val="both"/>
            </w:pPr>
            <w:r w:rsidRPr="008B550E">
              <w:rPr>
                <w:rStyle w:val="29"/>
                <w:rFonts w:eastAsiaTheme="minorHAnsi"/>
              </w:rPr>
              <w:t>Цибулина або несправжня цибулина з пучком свіжих, чистих, зелених листків чи зрізані листки, не пошкоджені шкідниками та хворобами, не в’ялі, без пожовтіння, з корінцями (не більше ніж 2,5 - 3,0 см)</w:t>
            </w:r>
          </w:p>
        </w:tc>
      </w:tr>
      <w:tr w:rsidR="009C0CC4" w:rsidRPr="008B550E" w14:paraId="1DF28858" w14:textId="77777777" w:rsidTr="006C5557">
        <w:trPr>
          <w:trHeight w:hRule="exact" w:val="52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32B0" w14:textId="77777777" w:rsidR="009C0CC4" w:rsidRPr="008B550E" w:rsidRDefault="009C0CC4" w:rsidP="009C0CC4">
            <w:pPr>
              <w:spacing w:line="263" w:lineRule="exact"/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lastRenderedPageBreak/>
              <w:t>Довжина основної маси листків від шийки цибулини, см, не менше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E90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20,0</w:t>
            </w:r>
          </w:p>
        </w:tc>
      </w:tr>
      <w:tr w:rsidR="009C0CC4" w:rsidRPr="008B550E" w14:paraId="3FD4CE3B" w14:textId="77777777" w:rsidTr="006C5557">
        <w:trPr>
          <w:trHeight w:hRule="exact" w:val="52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F86" w14:textId="77777777" w:rsidR="009C0CC4" w:rsidRPr="008B550E" w:rsidRDefault="009C0CC4" w:rsidP="009C0CC4">
            <w:pPr>
              <w:spacing w:line="263" w:lineRule="exact"/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t>Розмір цибулини за найбільш поперечним діаметром, см, не більш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36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4,0</w:t>
            </w:r>
          </w:p>
        </w:tc>
      </w:tr>
      <w:tr w:rsidR="009C0CC4" w:rsidRPr="008B550E" w14:paraId="75AD30DF" w14:textId="77777777" w:rsidTr="006C5557">
        <w:trPr>
          <w:trHeight w:hRule="exact" w:val="5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87AE8" w14:textId="77777777" w:rsidR="009C0CC4" w:rsidRPr="008B550E" w:rsidRDefault="009C0CC4" w:rsidP="009C0CC4">
            <w:pPr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t>Наявність землі на цибулинах, % до маси, не більше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0F7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1,0</w:t>
            </w:r>
          </w:p>
        </w:tc>
      </w:tr>
    </w:tbl>
    <w:p w14:paraId="1038DE84" w14:textId="77777777" w:rsidR="009C0CC4" w:rsidRPr="008B550E" w:rsidRDefault="009C0CC4" w:rsidP="009C0CC4">
      <w:pPr>
        <w:ind w:firstLine="709"/>
      </w:pPr>
      <w:r w:rsidRPr="008B550E">
        <w:t>Вміст пестицидів, радіонуклідів не повинні перевищувати допустимі рівні, що встановлені чинною нормативною документацією.</w:t>
      </w:r>
    </w:p>
    <w:p w14:paraId="70BD1909" w14:textId="77777777" w:rsidR="009C0CC4" w:rsidRPr="008B550E" w:rsidRDefault="009C0CC4" w:rsidP="009C0CC4">
      <w:pPr>
        <w:ind w:firstLine="709"/>
      </w:pPr>
    </w:p>
    <w:p w14:paraId="2176591F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Щавель свіжий</w:t>
      </w:r>
    </w:p>
    <w:p w14:paraId="5445AEA3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щавель повинен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8"/>
        <w:gridCol w:w="5948"/>
      </w:tblGrid>
      <w:tr w:rsidR="009C0CC4" w:rsidRPr="008B550E" w14:paraId="21A00ABA" w14:textId="77777777" w:rsidTr="009C0CC4">
        <w:trPr>
          <w:trHeight w:hRule="exact" w:val="27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97BC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75F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27F4918F" w14:textId="77777777" w:rsidTr="009C0CC4">
        <w:trPr>
          <w:trHeight w:hRule="exact" w:val="126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8496E" w14:textId="77777777" w:rsidR="009C0CC4" w:rsidRPr="008B550E" w:rsidRDefault="009C0CC4" w:rsidP="009C0CC4">
            <w:pPr>
              <w:spacing w:line="220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BBDC" w14:textId="77777777" w:rsidR="009C0CC4" w:rsidRPr="008B550E" w:rsidRDefault="009C0CC4" w:rsidP="009C0CC4">
            <w:pPr>
              <w:spacing w:line="256" w:lineRule="exact"/>
              <w:ind w:left="183" w:right="211"/>
              <w:jc w:val="both"/>
            </w:pPr>
            <w:r w:rsidRPr="008B550E">
              <w:rPr>
                <w:rStyle w:val="29"/>
                <w:rFonts w:eastAsiaTheme="minorHAnsi"/>
              </w:rPr>
              <w:t>Листя свіжі, молоді, зелені (різних відтінків), цілі, здорові, не в’ялі, не брудні, не пожовклі, не перемерзлі. Допускаються незначні дефекти листя (вм’ятин, дірок чи розриви), невелика втрата свіжості</w:t>
            </w:r>
          </w:p>
        </w:tc>
      </w:tr>
      <w:tr w:rsidR="009C0CC4" w:rsidRPr="008B550E" w14:paraId="3B78F7BE" w14:textId="77777777" w:rsidTr="009C0CC4">
        <w:trPr>
          <w:trHeight w:hRule="exact" w:val="51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0DBFC" w14:textId="77777777" w:rsidR="009C0CC4" w:rsidRPr="008B550E" w:rsidRDefault="009C0CC4" w:rsidP="009C0CC4">
            <w:pPr>
              <w:spacing w:line="220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Запах та смак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5DD" w14:textId="77777777" w:rsidR="009C0CC4" w:rsidRPr="008B550E" w:rsidRDefault="009C0CC4" w:rsidP="009C0CC4">
            <w:pPr>
              <w:spacing w:line="252" w:lineRule="exact"/>
              <w:ind w:left="183" w:right="211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16E2BA30" w14:textId="77777777" w:rsidTr="009C0CC4">
        <w:trPr>
          <w:trHeight w:hRule="exact" w:val="92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5004D" w14:textId="77777777" w:rsidR="009C0CC4" w:rsidRPr="008B550E" w:rsidRDefault="009C0CC4" w:rsidP="009C0CC4">
            <w:pPr>
              <w:spacing w:line="263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Наявність без пошкоджень сільськогосподарськими шкідниками та хворобами, сторонніх домішок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05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допускаються</w:t>
            </w:r>
          </w:p>
        </w:tc>
      </w:tr>
    </w:tbl>
    <w:p w14:paraId="130D7438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радіонуклідів, нітратів не повинні перевищувати допустимі рівні, що встановлені чинною нормативною документацією.</w:t>
      </w:r>
    </w:p>
    <w:p w14:paraId="06304557" w14:textId="77777777" w:rsidR="009C0CC4" w:rsidRPr="008B550E" w:rsidRDefault="009C0CC4" w:rsidP="009C0CC4">
      <w:pPr>
        <w:ind w:firstLine="709"/>
      </w:pPr>
    </w:p>
    <w:p w14:paraId="04E0C88A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Буряк столовий свіжий</w:t>
      </w:r>
    </w:p>
    <w:p w14:paraId="3E7A16DF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буряк столовий свіжий повинен відповідати вимогам зазначеним у таблиці 1.</w:t>
      </w:r>
    </w:p>
    <w:p w14:paraId="6CCC4073" w14:textId="77777777" w:rsidR="009C0CC4" w:rsidRPr="008B550E" w:rsidRDefault="009C0CC4" w:rsidP="009C0CC4">
      <w:pPr>
        <w:ind w:firstLine="709"/>
      </w:pPr>
    </w:p>
    <w:p w14:paraId="72D17B01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5272"/>
      </w:tblGrid>
      <w:tr w:rsidR="009C0CC4" w:rsidRPr="008B550E" w14:paraId="62B16084" w14:textId="77777777" w:rsidTr="009C0CC4">
        <w:trPr>
          <w:trHeight w:hRule="exact" w:val="274"/>
          <w:tblHeader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8BFA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932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385782B7" w14:textId="77777777" w:rsidTr="008B550E">
        <w:trPr>
          <w:trHeight w:hRule="exact" w:val="177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9E44" w14:textId="77777777" w:rsidR="009C0CC4" w:rsidRPr="008B550E" w:rsidRDefault="009C0CC4" w:rsidP="009C0CC4">
            <w:pPr>
              <w:spacing w:line="220" w:lineRule="exact"/>
              <w:ind w:left="131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6946" w14:textId="77777777" w:rsidR="009C0CC4" w:rsidRPr="008B550E" w:rsidRDefault="009C0CC4" w:rsidP="009C0CC4">
            <w:pPr>
              <w:spacing w:line="256" w:lineRule="exact"/>
              <w:ind w:left="51" w:right="102"/>
              <w:jc w:val="both"/>
            </w:pPr>
            <w:r w:rsidRPr="008B550E">
              <w:rPr>
                <w:rStyle w:val="29"/>
                <w:rFonts w:eastAsiaTheme="minorHAnsi"/>
              </w:rPr>
              <w:t>Коренеплоди свіжі, цілі, чисті, незів’ялі, нетріснуті,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надламаними корінцями</w:t>
            </w:r>
          </w:p>
        </w:tc>
      </w:tr>
      <w:tr w:rsidR="009C0CC4" w:rsidRPr="008B550E" w14:paraId="0D7A8264" w14:textId="77777777" w:rsidTr="008B550E">
        <w:trPr>
          <w:trHeight w:hRule="exact" w:val="52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99F" w14:textId="77777777" w:rsidR="009C0CC4" w:rsidRPr="008B550E" w:rsidRDefault="009C0CC4" w:rsidP="009C0CC4">
            <w:pPr>
              <w:spacing w:line="220" w:lineRule="exact"/>
              <w:ind w:left="131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A2A6" w14:textId="77777777" w:rsidR="009C0CC4" w:rsidRPr="008B550E" w:rsidRDefault="009C0CC4" w:rsidP="009C0CC4">
            <w:pPr>
              <w:spacing w:line="256" w:lineRule="exact"/>
              <w:ind w:left="51" w:right="102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2627C845" w14:textId="77777777" w:rsidTr="008B550E">
        <w:trPr>
          <w:trHeight w:hRule="exact" w:val="129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FC4" w14:textId="77777777" w:rsidR="009C0CC4" w:rsidRPr="008B550E" w:rsidRDefault="009C0CC4" w:rsidP="009C0CC4">
            <w:pPr>
              <w:spacing w:line="220" w:lineRule="exact"/>
              <w:ind w:left="131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26D7" w14:textId="77777777" w:rsidR="009C0CC4" w:rsidRPr="008B550E" w:rsidRDefault="009C0CC4" w:rsidP="009C0CC4">
            <w:pPr>
              <w:ind w:left="51" w:right="102"/>
              <w:jc w:val="both"/>
            </w:pPr>
            <w:r w:rsidRPr="008B550E">
              <w:rPr>
                <w:rStyle w:val="29"/>
                <w:rFonts w:eastAsiaTheme="minorHAnsi"/>
              </w:rPr>
              <w:t>М’якуш соковитий, темно-червоний різних відтінків залежно від особливостей ботанічного сорту. Допустимі коренеплоди з вузькими рожевими кільцями не більше ніж 10 %, для промислового перероблення - не більше ніж 3 % відносно маси</w:t>
            </w:r>
          </w:p>
        </w:tc>
      </w:tr>
      <w:tr w:rsidR="009C0CC4" w:rsidRPr="008B550E" w14:paraId="162CAB41" w14:textId="77777777" w:rsidTr="008B550E">
        <w:trPr>
          <w:trHeight w:hRule="exact" w:val="52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AC174" w14:textId="77777777" w:rsidR="009C0CC4" w:rsidRPr="008B550E" w:rsidRDefault="009C0CC4" w:rsidP="009C0CC4">
            <w:pPr>
              <w:ind w:left="131"/>
            </w:pPr>
            <w:r w:rsidRPr="008B550E">
              <w:rPr>
                <w:rStyle w:val="29"/>
                <w:rFonts w:eastAsiaTheme="minorHAnsi"/>
              </w:rPr>
              <w:t>Розмір коренеплоду за найбільшим поперечним діаметром, см, не менше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66E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5,0</w:t>
            </w:r>
          </w:p>
        </w:tc>
      </w:tr>
      <w:tr w:rsidR="009C0CC4" w:rsidRPr="008B550E" w14:paraId="0EC95613" w14:textId="77777777" w:rsidTr="009C0CC4">
        <w:trPr>
          <w:trHeight w:hRule="exact" w:val="18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2A8AA" w14:textId="77777777" w:rsidR="009C0CC4" w:rsidRPr="008B550E" w:rsidRDefault="009C0CC4" w:rsidP="009C0CC4">
            <w:pPr>
              <w:ind w:left="131"/>
            </w:pPr>
            <w:r w:rsidRPr="008B550E">
              <w:rPr>
                <w:rStyle w:val="29"/>
                <w:rFonts w:eastAsiaTheme="minorHAnsi"/>
              </w:rPr>
              <w:t>Вміст коренеплодів з механічними пошкодженнями на глибину не більше ніж 0,3 см, з порізами головок, підгнилих, зів’ялих, з ознаками зморшкуватості, запарених, підморожених, тріснутих, з відкритою серцевиною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699C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допустимо</w:t>
            </w:r>
          </w:p>
        </w:tc>
      </w:tr>
      <w:tr w:rsidR="009C0CC4" w:rsidRPr="008B550E" w14:paraId="3023F79D" w14:textId="77777777" w:rsidTr="009C0CC4">
        <w:trPr>
          <w:trHeight w:hRule="exact" w:val="53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F7C68E" w14:textId="77777777" w:rsidR="009C0CC4" w:rsidRPr="008B550E" w:rsidRDefault="009C0CC4" w:rsidP="009C0CC4">
            <w:pPr>
              <w:spacing w:line="263" w:lineRule="exact"/>
              <w:ind w:left="131"/>
            </w:pPr>
            <w:r w:rsidRPr="008B550E">
              <w:rPr>
                <w:rStyle w:val="29"/>
                <w:rFonts w:eastAsiaTheme="minorHAnsi"/>
              </w:rPr>
              <w:t>Наявність землі на коренеплодах, %, відносно маси, не більше ніж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8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1,0</w:t>
            </w:r>
          </w:p>
        </w:tc>
      </w:tr>
    </w:tbl>
    <w:p w14:paraId="6EDEFD27" w14:textId="77777777" w:rsidR="009C0CC4" w:rsidRPr="008B550E" w:rsidRDefault="009C0CC4" w:rsidP="009C0CC4">
      <w:pPr>
        <w:ind w:firstLine="709"/>
      </w:pPr>
      <w:r w:rsidRPr="008B550E">
        <w:lastRenderedPageBreak/>
        <w:t>Не допускається надмірна зовнішня волога на коренеплодах, а саме вологи від дощу, роси або поливу.</w:t>
      </w:r>
    </w:p>
    <w:p w14:paraId="7BA2A711" w14:textId="77777777" w:rsidR="009C0CC4" w:rsidRPr="008B550E" w:rsidRDefault="009C0CC4" w:rsidP="009C0CC4">
      <w:pPr>
        <w:ind w:firstLine="709"/>
      </w:pPr>
      <w:r w:rsidRPr="008B550E">
        <w:t>Примітка. Конденсат на коренеплодах, спричинений різницею температур, не вважають за надмірну зовнішню вологість.</w:t>
      </w:r>
    </w:p>
    <w:p w14:paraId="29F03894" w14:textId="77777777" w:rsidR="009C0CC4" w:rsidRPr="008B550E" w:rsidRDefault="009C0CC4" w:rsidP="009C0CC4">
      <w:pPr>
        <w:ind w:firstLine="709"/>
      </w:pPr>
      <w:r w:rsidRPr="008B550E">
        <w:t>Вміст залишкових кількостей пестицидів, токсичних елементів, мікотоксинів, нітратів, радіонуклідів не повинен перевищувати допустимі рівні, що встановлені чинною нормативною документацією.</w:t>
      </w:r>
    </w:p>
    <w:p w14:paraId="7FB753EA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Морква свіжа</w:t>
      </w:r>
    </w:p>
    <w:p w14:paraId="371B2328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морква свіжа повинна відповідати вимогам зазначеним у таблиці 1.</w:t>
      </w:r>
    </w:p>
    <w:p w14:paraId="272085C8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"/>
        <w:gridCol w:w="5564"/>
        <w:gridCol w:w="9"/>
      </w:tblGrid>
      <w:tr w:rsidR="009C0CC4" w:rsidRPr="008B550E" w14:paraId="02F72681" w14:textId="77777777" w:rsidTr="009C0CC4">
        <w:trPr>
          <w:trHeight w:hRule="exact" w:val="29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911B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4F75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18793BC2" w14:textId="77777777" w:rsidTr="009C0CC4">
        <w:trPr>
          <w:gridAfter w:val="1"/>
          <w:wAfter w:w="9" w:type="dxa"/>
          <w:trHeight w:hRule="exact" w:val="16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CE506" w14:textId="625C5087" w:rsidR="009C0CC4" w:rsidRPr="008B550E" w:rsidRDefault="00D67508" w:rsidP="009C0CC4">
            <w:pPr>
              <w:spacing w:line="220" w:lineRule="exact"/>
              <w:ind w:left="131" w:right="129"/>
              <w:jc w:val="both"/>
            </w:pPr>
            <w:r>
              <w:rPr>
                <w:rStyle w:val="29"/>
                <w:rFonts w:eastAsiaTheme="minorHAnsi"/>
              </w:rPr>
              <w:t>З</w:t>
            </w:r>
            <w:r w:rsidR="009C0CC4" w:rsidRPr="008B550E">
              <w:rPr>
                <w:rStyle w:val="29"/>
                <w:rFonts w:eastAsiaTheme="minorHAnsi"/>
              </w:rPr>
              <w:t>овнішній вигляд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FFEE" w14:textId="77777777" w:rsidR="009C0CC4" w:rsidRPr="008B550E" w:rsidRDefault="009C0CC4" w:rsidP="009C0CC4">
            <w:pPr>
              <w:spacing w:line="256" w:lineRule="exact"/>
              <w:ind w:left="133" w:right="37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Коренеплоди свіжі, цілі, незів’ялі, не тріснуті, калібровані, одного ботанічного і товарного сорту за формою, розміром і забарвленням, без пошкоджень, не уражені хворобами, без надмірної зовнішньої вологи, з довжиною залишених черешків не більше 2,0 см або з обрізаними врівень з плечиками коренеплоду</w:t>
            </w:r>
          </w:p>
        </w:tc>
      </w:tr>
      <w:tr w:rsidR="009C0CC4" w:rsidRPr="008B550E" w14:paraId="7C17AF9B" w14:textId="77777777" w:rsidTr="009C0CC4">
        <w:trPr>
          <w:gridAfter w:val="1"/>
          <w:wAfter w:w="9" w:type="dxa"/>
          <w:trHeight w:hRule="exact"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64356" w14:textId="77777777" w:rsidR="009C0CC4" w:rsidRPr="008B550E" w:rsidRDefault="009C0CC4" w:rsidP="009C0CC4">
            <w:pPr>
              <w:spacing w:line="220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Запах і смак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D7B" w14:textId="77777777" w:rsidR="009C0CC4" w:rsidRPr="008B550E" w:rsidRDefault="009C0CC4" w:rsidP="009C0CC4">
            <w:pPr>
              <w:spacing w:line="256" w:lineRule="exact"/>
              <w:ind w:left="133" w:right="37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7C9A4318" w14:textId="77777777" w:rsidTr="009C0CC4">
        <w:trPr>
          <w:gridAfter w:val="1"/>
          <w:wAfter w:w="9" w:type="dxa"/>
          <w:trHeight w:hRule="exact" w:val="8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8CB1D" w14:textId="77777777" w:rsidR="009C0CC4" w:rsidRPr="008B550E" w:rsidRDefault="009C0CC4" w:rsidP="009C0CC4">
            <w:pPr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Розмір коренеплоду за найбільшим поперечним діаметром, см, не більше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07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6,0</w:t>
            </w:r>
          </w:p>
        </w:tc>
      </w:tr>
      <w:tr w:rsidR="009C0CC4" w:rsidRPr="008B550E" w14:paraId="6243C584" w14:textId="77777777" w:rsidTr="009C0CC4">
        <w:trPr>
          <w:gridAfter w:val="1"/>
          <w:wAfter w:w="9" w:type="dxa"/>
          <w:trHeight w:hRule="exact"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CFA90" w14:textId="77777777" w:rsidR="009C0CC4" w:rsidRPr="008B550E" w:rsidRDefault="009C0CC4" w:rsidP="009C0CC4">
            <w:pPr>
              <w:spacing w:line="256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Розмір коренеплоду за довжиною, см, не менш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01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10,0</w:t>
            </w:r>
          </w:p>
        </w:tc>
      </w:tr>
      <w:tr w:rsidR="009C0CC4" w:rsidRPr="008B550E" w14:paraId="78495692" w14:textId="77777777" w:rsidTr="009C0CC4">
        <w:trPr>
          <w:gridAfter w:val="1"/>
          <w:wAfter w:w="9" w:type="dxa"/>
          <w:trHeight w:hRule="exact" w:val="10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D31E4" w14:textId="77777777" w:rsidR="009C0CC4" w:rsidRPr="008B550E" w:rsidRDefault="009C0CC4" w:rsidP="009C0CC4">
            <w:pPr>
              <w:spacing w:line="263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Вміст коренеплодів підгнилих, зів’ялих, з ознаками зморшкуватості, запарених, підморожених, тріснутих, 3 відкритою серцевиною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E8F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допустимо</w:t>
            </w:r>
          </w:p>
        </w:tc>
      </w:tr>
      <w:tr w:rsidR="009C0CC4" w:rsidRPr="008B550E" w14:paraId="7F8935D2" w14:textId="77777777" w:rsidTr="009C0CC4">
        <w:trPr>
          <w:gridAfter w:val="1"/>
          <w:wAfter w:w="9" w:type="dxa"/>
          <w:trHeight w:hRule="exact"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B0F35" w14:textId="77777777" w:rsidR="009C0CC4" w:rsidRPr="008B550E" w:rsidRDefault="009C0CC4" w:rsidP="009C0CC4">
            <w:pPr>
              <w:spacing w:line="256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Наявність землі на коренеплодах відносно маси, %, не більш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3AF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1,0</w:t>
            </w:r>
          </w:p>
        </w:tc>
      </w:tr>
    </w:tbl>
    <w:p w14:paraId="4DE2A64F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радіонуклідів, нітратів не повинен перевищувати допустимі рівні, що встановлені чинною нормативною документацією.</w:t>
      </w:r>
    </w:p>
    <w:p w14:paraId="746532A9" w14:textId="353AD2B9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Редис свіжий</w:t>
      </w:r>
    </w:p>
    <w:p w14:paraId="6955810B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редис свіжий повинен відповідати вимогам зазначеним у таблиці 1.</w:t>
      </w:r>
    </w:p>
    <w:p w14:paraId="10446262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3386"/>
        <w:gridCol w:w="3526"/>
      </w:tblGrid>
      <w:tr w:rsidR="009C0CC4" w:rsidRPr="008B550E" w14:paraId="107B6ACA" w14:textId="77777777" w:rsidTr="009C0CC4">
        <w:trPr>
          <w:trHeight w:hRule="exact" w:val="280"/>
          <w:tblHeader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F05D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ACE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та норма</w:t>
            </w:r>
          </w:p>
        </w:tc>
      </w:tr>
      <w:tr w:rsidR="009C0CC4" w:rsidRPr="008B550E" w14:paraId="2BB9D159" w14:textId="77777777" w:rsidTr="009C0CC4">
        <w:trPr>
          <w:trHeight w:hRule="exact" w:val="30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74B6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6632" w14:textId="77777777" w:rsidR="009C0CC4" w:rsidRPr="008B550E" w:rsidRDefault="009C0CC4" w:rsidP="009C0CC4">
            <w:pPr>
              <w:spacing w:line="220" w:lineRule="exact"/>
              <w:ind w:left="114" w:right="131"/>
              <w:jc w:val="center"/>
            </w:pPr>
            <w:r w:rsidRPr="008B550E">
              <w:rPr>
                <w:rStyle w:val="29"/>
                <w:rFonts w:eastAsiaTheme="minorHAnsi"/>
              </w:rPr>
              <w:t>Ваговий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493" w14:textId="77777777" w:rsidR="009C0CC4" w:rsidRPr="008B550E" w:rsidRDefault="009C0CC4" w:rsidP="009C0CC4">
            <w:pPr>
              <w:spacing w:line="220" w:lineRule="exact"/>
              <w:ind w:left="114" w:right="112"/>
              <w:jc w:val="center"/>
            </w:pPr>
            <w:r w:rsidRPr="008B550E">
              <w:rPr>
                <w:rStyle w:val="29"/>
                <w:rFonts w:eastAsiaTheme="minorHAnsi"/>
              </w:rPr>
              <w:t>Пучковий</w:t>
            </w:r>
          </w:p>
        </w:tc>
      </w:tr>
      <w:tr w:rsidR="009C0CC4" w:rsidRPr="008B550E" w14:paraId="4A5E5045" w14:textId="77777777" w:rsidTr="009C0CC4">
        <w:trPr>
          <w:trHeight w:hRule="exact" w:val="2044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103EC" w14:textId="77777777" w:rsidR="009C0CC4" w:rsidRPr="008B550E" w:rsidRDefault="009C0CC4" w:rsidP="009C0CC4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03E3D" w14:textId="77777777" w:rsidR="009C0CC4" w:rsidRPr="008B550E" w:rsidRDefault="009C0CC4" w:rsidP="009C0CC4">
            <w:pPr>
              <w:spacing w:line="256" w:lineRule="exact"/>
              <w:ind w:left="114" w:right="131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Коренеплоди цілі, здорові, для ботанічного сорту ф пошкоджень хворобами шкідниками, без зайвої зовні Листя зрізані по верхівці кореня або на довжину черешка не більше 20 мм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8B44" w14:textId="77777777" w:rsidR="009C0CC4" w:rsidRPr="008B550E" w:rsidRDefault="009C0CC4" w:rsidP="009C0CC4">
            <w:pPr>
              <w:ind w:left="114" w:right="112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свіжі, чисті, з характерною форми та забарвлення без га сільськогосподарськими іншої вологості *</w:t>
            </w:r>
          </w:p>
          <w:p w14:paraId="55EB9920" w14:textId="77777777" w:rsidR="009C0CC4" w:rsidRPr="008B550E" w:rsidRDefault="009C0CC4" w:rsidP="009C0CC4">
            <w:pPr>
              <w:ind w:left="114" w:right="112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Листя свіжі, зелені цілі або укорочені, чисті, допускається легке в'янення і незначне пожовтіння</w:t>
            </w:r>
          </w:p>
        </w:tc>
      </w:tr>
      <w:tr w:rsidR="009C0CC4" w:rsidRPr="008B550E" w14:paraId="6B8582ED" w14:textId="77777777" w:rsidTr="009C0CC4">
        <w:trPr>
          <w:trHeight w:hRule="exact" w:val="66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A3345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Консистенція м’якоті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D7E" w14:textId="77777777" w:rsidR="009C0CC4" w:rsidRPr="008B550E" w:rsidRDefault="009C0CC4" w:rsidP="009C0CC4">
            <w:pPr>
              <w:ind w:left="114" w:right="112"/>
              <w:jc w:val="both"/>
            </w:pPr>
            <w:r w:rsidRPr="008B550E">
              <w:rPr>
                <w:rStyle w:val="29"/>
                <w:rFonts w:eastAsiaTheme="minorHAnsi"/>
              </w:rPr>
              <w:t>Соковита, щільна, не згрубіла, без пустот, різних відтінків залежно від особливостей ботанічного сорту</w:t>
            </w:r>
          </w:p>
        </w:tc>
      </w:tr>
      <w:tr w:rsidR="009C0CC4" w:rsidRPr="008B550E" w14:paraId="1AF69AA2" w14:textId="77777777" w:rsidTr="009C0CC4">
        <w:trPr>
          <w:trHeight w:hRule="exact" w:val="52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CBB39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8719" w14:textId="77777777" w:rsidR="009C0CC4" w:rsidRPr="008B550E" w:rsidRDefault="009C0CC4" w:rsidP="009C0CC4">
            <w:pPr>
              <w:spacing w:line="256" w:lineRule="exact"/>
              <w:ind w:left="114" w:right="112"/>
              <w:jc w:val="both"/>
            </w:pPr>
            <w:r w:rsidRPr="008B550E">
              <w:rPr>
                <w:rStyle w:val="29"/>
                <w:rFonts w:eastAsiaTheme="minorHAnsi"/>
              </w:rPr>
              <w:t>Властивий ботанічному сорту, без стороннього запаху та присмаку</w:t>
            </w:r>
          </w:p>
        </w:tc>
      </w:tr>
      <w:tr w:rsidR="009C0CC4" w:rsidRPr="008B550E" w14:paraId="1F9BF612" w14:textId="77777777" w:rsidTr="009C0CC4">
        <w:trPr>
          <w:trHeight w:hRule="exact" w:val="53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6F672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32BB" w14:textId="77777777" w:rsidR="009C0CC4" w:rsidRPr="008B550E" w:rsidRDefault="009C0CC4" w:rsidP="009C0CC4">
            <w:pPr>
              <w:spacing w:line="263" w:lineRule="exact"/>
              <w:ind w:left="114" w:right="112"/>
              <w:jc w:val="both"/>
            </w:pPr>
            <w:r w:rsidRPr="008B550E">
              <w:rPr>
                <w:rStyle w:val="29"/>
                <w:rFonts w:eastAsiaTheme="minorHAnsi"/>
              </w:rPr>
              <w:t>Червоний, рожево-червоний та інших кольорів відповідно до ботанічного сорту</w:t>
            </w:r>
          </w:p>
        </w:tc>
      </w:tr>
      <w:tr w:rsidR="009C0CC4" w:rsidRPr="008B550E" w14:paraId="6DE03551" w14:textId="77777777" w:rsidTr="009C0CC4">
        <w:trPr>
          <w:trHeight w:hRule="exact" w:val="87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D01E" w14:textId="77777777" w:rsidR="009C0CC4" w:rsidRPr="008B550E" w:rsidRDefault="009C0CC4" w:rsidP="009C0CC4">
            <w:pPr>
              <w:spacing w:line="263" w:lineRule="exact"/>
              <w:ind w:left="140"/>
              <w:jc w:val="center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Розмір коренеплоду по найбільшому поперечному діаметрі, мм, не менше ніж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DA3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15,0</w:t>
            </w:r>
          </w:p>
        </w:tc>
      </w:tr>
    </w:tbl>
    <w:p w14:paraId="4D6A587D" w14:textId="77777777" w:rsidR="009C0CC4" w:rsidRPr="008B550E" w:rsidRDefault="009C0CC4" w:rsidP="009C0CC4">
      <w:pPr>
        <w:ind w:firstLine="709"/>
        <w:rPr>
          <w:sz w:val="20"/>
          <w:szCs w:val="20"/>
        </w:rPr>
      </w:pPr>
      <w:r w:rsidRPr="008B550E">
        <w:rPr>
          <w:b/>
          <w:sz w:val="20"/>
          <w:szCs w:val="20"/>
        </w:rPr>
        <w:lastRenderedPageBreak/>
        <w:t>*Примітка.</w:t>
      </w:r>
      <w:r w:rsidRPr="008B550E">
        <w:rPr>
          <w:sz w:val="20"/>
          <w:szCs w:val="20"/>
        </w:rPr>
        <w:t xml:space="preserve"> Не допускається надмірна зовнішня волога на коренеплодах, а саме вологи від дощу, роси або поливу.</w:t>
      </w:r>
    </w:p>
    <w:p w14:paraId="03D19B31" w14:textId="77777777" w:rsidR="009C0CC4" w:rsidRPr="008B550E" w:rsidRDefault="009C0CC4" w:rsidP="009C0CC4">
      <w:pPr>
        <w:ind w:firstLine="709"/>
        <w:rPr>
          <w:sz w:val="20"/>
          <w:szCs w:val="20"/>
        </w:rPr>
      </w:pPr>
      <w:r w:rsidRPr="008B550E">
        <w:rPr>
          <w:sz w:val="20"/>
          <w:szCs w:val="20"/>
        </w:rPr>
        <w:t>Конденсат на коренеплодах, спричинений різницею температур, не вважають за надмірну зовнішню вологість.</w:t>
      </w:r>
    </w:p>
    <w:p w14:paraId="1B3B49DF" w14:textId="77777777" w:rsidR="009C0CC4" w:rsidRPr="008B550E" w:rsidRDefault="009C0CC4" w:rsidP="009C0CC4">
      <w:pPr>
        <w:ind w:firstLine="709"/>
        <w:rPr>
          <w:sz w:val="20"/>
          <w:szCs w:val="20"/>
        </w:rPr>
      </w:pPr>
      <w:r w:rsidRPr="008B550E">
        <w:rPr>
          <w:sz w:val="20"/>
          <w:szCs w:val="20"/>
        </w:rPr>
        <w:t>За показниками безпечності редис свіжий повинен відповідати вимогам законодавства України та чинній нормативній документації.</w:t>
      </w:r>
    </w:p>
    <w:p w14:paraId="4C8DA3C9" w14:textId="77777777" w:rsidR="009C0CC4" w:rsidRPr="008B550E" w:rsidRDefault="009C0CC4" w:rsidP="009C0CC4">
      <w:pPr>
        <w:ind w:firstLine="709"/>
      </w:pPr>
    </w:p>
    <w:p w14:paraId="70D14390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Цибуля ріпчаста свіжа</w:t>
      </w:r>
    </w:p>
    <w:p w14:paraId="2719DA95" w14:textId="77777777" w:rsidR="009C0CC4" w:rsidRPr="008B550E" w:rsidRDefault="009C0CC4" w:rsidP="009C0CC4">
      <w:r w:rsidRPr="008B550E">
        <w:tab/>
        <w:t>За органолептичними показниками цибуля ріпчаста повинна відповідати вимогам зазначеним у таблиці 1.</w:t>
      </w:r>
    </w:p>
    <w:p w14:paraId="25E355EE" w14:textId="77777777" w:rsidR="009C0CC4" w:rsidRPr="008B550E" w:rsidRDefault="009C0CC4" w:rsidP="009C0CC4"/>
    <w:p w14:paraId="1D645019" w14:textId="77777777" w:rsidR="009C0CC4" w:rsidRPr="008B550E" w:rsidRDefault="009C0CC4" w:rsidP="009C0CC4">
      <w:r w:rsidRPr="008B550E">
        <w:tab/>
        <w:t>Таблиця 1 - Органолептичні показники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7"/>
        <w:gridCol w:w="6239"/>
      </w:tblGrid>
      <w:tr w:rsidR="009C0CC4" w:rsidRPr="008B550E" w14:paraId="4D61B4B8" w14:textId="77777777" w:rsidTr="009C0CC4">
        <w:trPr>
          <w:trHeight w:hRule="exact" w:val="282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913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E04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0A00110F" w14:textId="77777777" w:rsidTr="009C0CC4">
        <w:trPr>
          <w:trHeight w:hRule="exact" w:val="2376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EE823" w14:textId="77777777" w:rsidR="009C0CC4" w:rsidRPr="008B550E" w:rsidRDefault="009C0CC4" w:rsidP="009C0CC4">
            <w:pPr>
              <w:spacing w:line="220" w:lineRule="exact"/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52C5" w14:textId="77777777" w:rsidR="009C0CC4" w:rsidRPr="008B550E" w:rsidRDefault="009C0CC4" w:rsidP="009C0CC4">
            <w:pPr>
              <w:spacing w:line="256" w:lineRule="exact"/>
              <w:ind w:left="47" w:right="80"/>
              <w:jc w:val="both"/>
            </w:pPr>
            <w:r w:rsidRPr="008B550E">
              <w:rPr>
                <w:rStyle w:val="29"/>
                <w:rFonts w:eastAsiaTheme="minorHAnsi"/>
              </w:rPr>
              <w:t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шийкою, не пошкоджені сільськогосподарськими шкідниками і хворобами, без механічних пошкоджень і сортової домішки, без стрілок, добре закритими лусками, без сухих корінців, не пророслі. Не допускається загнилих, запарених, підморожених, пошкоджених</w:t>
            </w:r>
          </w:p>
        </w:tc>
      </w:tr>
      <w:tr w:rsidR="009C0CC4" w:rsidRPr="008B550E" w14:paraId="795D78BB" w14:textId="77777777" w:rsidTr="009C0CC4">
        <w:trPr>
          <w:trHeight w:hRule="exact" w:val="539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B167C" w14:textId="77777777" w:rsidR="009C0CC4" w:rsidRPr="008B550E" w:rsidRDefault="009C0CC4" w:rsidP="009C0CC4">
            <w:pPr>
              <w:spacing w:line="220" w:lineRule="exact"/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Запах та смак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911" w14:textId="77777777" w:rsidR="009C0CC4" w:rsidRPr="008B550E" w:rsidRDefault="009C0CC4" w:rsidP="009C0CC4">
            <w:pPr>
              <w:ind w:left="47" w:right="80"/>
              <w:jc w:val="both"/>
            </w:pPr>
            <w:r w:rsidRPr="008B550E">
              <w:rPr>
                <w:rStyle w:val="29"/>
                <w:rFonts w:eastAsiaTheme="minorHAnsi"/>
              </w:rPr>
              <w:t>Притаманні даному ботанічному сорту, без сторонніх запахів і смаку</w:t>
            </w:r>
          </w:p>
        </w:tc>
      </w:tr>
      <w:tr w:rsidR="009C0CC4" w:rsidRPr="008B550E" w14:paraId="693160F1" w14:textId="77777777" w:rsidTr="009C0CC4">
        <w:trPr>
          <w:trHeight w:hRule="exact" w:val="27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D89AF" w14:textId="77777777" w:rsidR="009C0CC4" w:rsidRPr="008B550E" w:rsidRDefault="009C0CC4" w:rsidP="009C0CC4">
            <w:pPr>
              <w:spacing w:line="220" w:lineRule="exact"/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9D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Характерна ботанічному сорту</w:t>
            </w:r>
          </w:p>
        </w:tc>
      </w:tr>
      <w:tr w:rsidR="009C0CC4" w:rsidRPr="008B550E" w14:paraId="2D7764B0" w14:textId="77777777" w:rsidTr="009C0CC4">
        <w:trPr>
          <w:trHeight w:hRule="exact" w:val="81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F6B6" w14:textId="77777777" w:rsidR="009C0CC4" w:rsidRPr="008B550E" w:rsidRDefault="009C0CC4" w:rsidP="009C0CC4">
            <w:pPr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Розмір цибулин за найбільшим поперечним діаметром, см, не менше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72F0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5,0</w:t>
            </w:r>
          </w:p>
        </w:tc>
      </w:tr>
    </w:tbl>
    <w:p w14:paraId="585E8562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 не повинні перевищувати допустимі рівні, що встановлені чинною нормативною документацією.</w:t>
      </w:r>
    </w:p>
    <w:p w14:paraId="3D2FEB73" w14:textId="77777777" w:rsidR="009C0CC4" w:rsidRPr="008B550E" w:rsidRDefault="009C0CC4" w:rsidP="009C0CC4">
      <w:pPr>
        <w:ind w:firstLine="709"/>
      </w:pPr>
    </w:p>
    <w:p w14:paraId="7268755D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Часник свіжий</w:t>
      </w:r>
    </w:p>
    <w:p w14:paraId="2C6B61C7" w14:textId="77777777" w:rsidR="009C0CC4" w:rsidRPr="008B550E" w:rsidRDefault="009C0CC4" w:rsidP="009C0CC4">
      <w:r w:rsidRPr="008B550E">
        <w:t>За органолептичними показниками часник повинен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9"/>
        <w:gridCol w:w="4933"/>
      </w:tblGrid>
      <w:tr w:rsidR="009C0CC4" w:rsidRPr="008B550E" w14:paraId="038F7F62" w14:textId="77777777" w:rsidTr="009C0CC4">
        <w:trPr>
          <w:trHeight w:hRule="exact" w:val="277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2E5D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4B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041B419A" w14:textId="77777777" w:rsidTr="008B550E">
        <w:trPr>
          <w:trHeight w:hRule="exact" w:val="213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69058" w14:textId="77777777" w:rsidR="009C0CC4" w:rsidRPr="008B550E" w:rsidRDefault="009C0CC4" w:rsidP="009C0CC4">
            <w:pPr>
              <w:spacing w:line="220" w:lineRule="exact"/>
              <w:ind w:left="131" w:right="152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4D39" w14:textId="77777777" w:rsidR="009C0CC4" w:rsidRPr="008B550E" w:rsidRDefault="009C0CC4" w:rsidP="009C0CC4">
            <w:pPr>
              <w:spacing w:line="256" w:lineRule="exact"/>
              <w:ind w:left="111" w:right="123"/>
              <w:jc w:val="both"/>
            </w:pPr>
            <w:r w:rsidRPr="008B550E">
              <w:rPr>
                <w:rStyle w:val="29"/>
                <w:rFonts w:eastAsiaTheme="minorHAnsi"/>
              </w:rPr>
              <w:t>Цибулини визрілі, тверді, щільні, здорові, чисті, цілі, непророслі, за формою і забарвленням типові ботанічного сорту, з сухими покритими лусками, для стрілку вальних сортів - з обрізаною стрілкою не більше 20,0 мм, для не стрілкувальних з обрізаними сухим листям довжиною не більше - 50,0 мм включно, з залишками сухих корінців чи без них</w:t>
            </w:r>
          </w:p>
        </w:tc>
      </w:tr>
      <w:tr w:rsidR="009C0CC4" w:rsidRPr="008B550E" w14:paraId="27FE93B4" w14:textId="77777777" w:rsidTr="009C0CC4">
        <w:trPr>
          <w:trHeight w:hRule="exact" w:val="54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065C6" w14:textId="77777777" w:rsidR="009C0CC4" w:rsidRPr="008B550E" w:rsidRDefault="009C0CC4" w:rsidP="009C0CC4">
            <w:pPr>
              <w:spacing w:line="263" w:lineRule="exact"/>
              <w:ind w:left="131" w:right="152"/>
              <w:jc w:val="both"/>
            </w:pPr>
            <w:r w:rsidRPr="008B550E">
              <w:rPr>
                <w:rStyle w:val="29"/>
                <w:rFonts w:eastAsiaTheme="minorHAnsi"/>
              </w:rPr>
              <w:t>Розмір цибулин за найбільшим поперечним діаметром, мм, не менше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295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25,0</w:t>
            </w:r>
          </w:p>
        </w:tc>
      </w:tr>
      <w:tr w:rsidR="009C0CC4" w:rsidRPr="008B550E" w14:paraId="2300F162" w14:textId="77777777" w:rsidTr="009C0CC4">
        <w:trPr>
          <w:trHeight w:hRule="exact" w:val="87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5355B" w14:textId="77777777" w:rsidR="009C0CC4" w:rsidRPr="008B550E" w:rsidRDefault="009C0CC4" w:rsidP="009C0CC4">
            <w:pPr>
              <w:ind w:left="131" w:right="152"/>
            </w:pPr>
            <w:r w:rsidRPr="008B550E">
              <w:rPr>
                <w:rStyle w:val="29"/>
                <w:rFonts w:eastAsiaTheme="minorHAnsi"/>
              </w:rPr>
              <w:t>Вміст цибулин загнилих, запарених, підморожених, пошкоджені сільськогосподарськими шкідниками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38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0D1584FD" w14:textId="77777777" w:rsidTr="009C0CC4">
        <w:trPr>
          <w:trHeight w:hRule="exact" w:val="55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8F971" w14:textId="77777777" w:rsidR="009C0CC4" w:rsidRPr="008B550E" w:rsidRDefault="009C0CC4" w:rsidP="009C0CC4">
            <w:pPr>
              <w:spacing w:line="263" w:lineRule="exact"/>
              <w:ind w:left="131" w:right="152"/>
              <w:jc w:val="both"/>
            </w:pPr>
            <w:r w:rsidRPr="008B550E">
              <w:rPr>
                <w:rStyle w:val="29"/>
                <w:rFonts w:eastAsiaTheme="minorHAnsi"/>
              </w:rPr>
              <w:t>Вміст землі, яка прилипла до цибулини, %, не більше ніж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0C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0,5</w:t>
            </w:r>
          </w:p>
        </w:tc>
      </w:tr>
    </w:tbl>
    <w:p w14:paraId="0D9B9537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нітратів не повинні перевищувати допустимі рівні, що встановлені чинною нормативною документацією.</w:t>
      </w:r>
    </w:p>
    <w:p w14:paraId="24B80509" w14:textId="77777777" w:rsidR="009C0CC4" w:rsidRPr="008B550E" w:rsidRDefault="009C0CC4" w:rsidP="009C0CC4">
      <w:pPr>
        <w:ind w:firstLine="709"/>
      </w:pPr>
    </w:p>
    <w:p w14:paraId="42A5FF5A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Кабачки свіжі</w:t>
      </w:r>
    </w:p>
    <w:p w14:paraId="7541F00E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кабачки свіжі повинні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237"/>
      </w:tblGrid>
      <w:tr w:rsidR="009C0CC4" w:rsidRPr="008B550E" w14:paraId="19487664" w14:textId="77777777" w:rsidTr="006C5557">
        <w:trPr>
          <w:trHeight w:hRule="exact" w:val="27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32ED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BB5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0AE00769" w14:textId="77777777" w:rsidTr="006C5557">
        <w:trPr>
          <w:trHeight w:hRule="exact" w:val="101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633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lastRenderedPageBreak/>
              <w:t>Зовнішній вигляд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DB05" w14:textId="77777777" w:rsidR="009C0CC4" w:rsidRPr="008B550E" w:rsidRDefault="009C0CC4" w:rsidP="009C0CC4">
            <w:pPr>
              <w:spacing w:line="256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Плоди молоді, свіжі, чисті, здорові, цілі, 3 ніжною не грубою шкіркою.</w:t>
            </w:r>
          </w:p>
          <w:p w14:paraId="5B774D5E" w14:textId="77777777" w:rsidR="009C0CC4" w:rsidRPr="008B550E" w:rsidRDefault="009C0CC4" w:rsidP="009C0CC4">
            <w:pPr>
              <w:spacing w:line="256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Форма та колір властивий ботанічному сорту</w:t>
            </w:r>
          </w:p>
        </w:tc>
      </w:tr>
      <w:tr w:rsidR="009C0CC4" w:rsidRPr="008B550E" w14:paraId="1A20A2DE" w14:textId="77777777" w:rsidTr="006C5557">
        <w:trPr>
          <w:trHeight w:hRule="exact" w:val="75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90F13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3420" w14:textId="77777777" w:rsidR="009C0CC4" w:rsidRPr="008B550E" w:rsidRDefault="009C0CC4" w:rsidP="009C0CC4">
            <w:pPr>
              <w:spacing w:line="256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М’якоть соковита, щільна, без пустот, з молодим недорозвинутим насінням (насіння з м’якою соковитою оболонкою)</w:t>
            </w:r>
          </w:p>
        </w:tc>
      </w:tr>
      <w:tr w:rsidR="009C0CC4" w:rsidRPr="008B550E" w14:paraId="035817AB" w14:textId="77777777" w:rsidTr="009C0CC4">
        <w:trPr>
          <w:trHeight w:hRule="exact" w:val="57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4E00F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8F3E" w14:textId="77777777" w:rsidR="009C0CC4" w:rsidRPr="008B550E" w:rsidRDefault="009C0CC4" w:rsidP="009C0CC4">
            <w:pPr>
              <w:spacing w:line="263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63FE993A" w14:textId="77777777" w:rsidTr="009C0CC4">
        <w:trPr>
          <w:trHeight w:hRule="exact" w:val="626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09BF0" w14:textId="77777777" w:rsidR="009C0CC4" w:rsidRPr="008B550E" w:rsidRDefault="009C0CC4" w:rsidP="009C0CC4">
            <w:pPr>
              <w:spacing w:line="256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Розмір плоду по найбільшому поперечному діаметру, см, не більше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57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8</w:t>
            </w:r>
          </w:p>
        </w:tc>
      </w:tr>
      <w:tr w:rsidR="009C0CC4" w:rsidRPr="008B550E" w14:paraId="3E0CE0F2" w14:textId="77777777" w:rsidTr="009C0CC4">
        <w:trPr>
          <w:trHeight w:hRule="exact" w:val="83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92A1A" w14:textId="77777777" w:rsidR="009C0CC4" w:rsidRPr="008B550E" w:rsidRDefault="009C0CC4" w:rsidP="009C0CC4">
            <w:pPr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плодів зів'ялих, з механічним пошкодженням, пошкодження шкідниками та хворобами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DB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0F1E7EBB" w14:textId="77777777" w:rsidR="009C0CC4" w:rsidRPr="008B550E" w:rsidRDefault="009C0CC4" w:rsidP="009C0CC4">
      <w:pPr>
        <w:ind w:firstLine="709"/>
      </w:pPr>
      <w:r w:rsidRPr="008B550E">
        <w:t>Вміст залишкових кількостей пестицидів, токсичних елементів, мікотоксинів, нітратів не повинно перевищувати допустимі рівні, що встановлені чинною нормативною документацією.</w:t>
      </w:r>
    </w:p>
    <w:p w14:paraId="1FF0851B" w14:textId="77777777" w:rsidR="009C0CC4" w:rsidRPr="008B550E" w:rsidRDefault="009C0CC4" w:rsidP="009C0CC4">
      <w:pPr>
        <w:ind w:firstLine="709"/>
      </w:pPr>
    </w:p>
    <w:p w14:paraId="692F26FC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 xml:space="preserve">Баклажани свіжі </w:t>
      </w:r>
    </w:p>
    <w:p w14:paraId="50F78B01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свіжі баклажани повинні відповідати вимогам зазначеним у таблиці 1.</w:t>
      </w:r>
    </w:p>
    <w:p w14:paraId="439C9010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2"/>
        <w:gridCol w:w="5382"/>
      </w:tblGrid>
      <w:tr w:rsidR="009C0CC4" w:rsidRPr="008B550E" w14:paraId="198AD53E" w14:textId="77777777" w:rsidTr="009C0CC4">
        <w:trPr>
          <w:trHeight w:hRule="exact" w:val="274"/>
          <w:tblHeader/>
        </w:trPr>
        <w:tc>
          <w:tcPr>
            <w:tcW w:w="4772" w:type="dxa"/>
            <w:shd w:val="clear" w:color="auto" w:fill="auto"/>
            <w:vAlign w:val="center"/>
          </w:tcPr>
          <w:p w14:paraId="684F827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4D4CE21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20B69727" w14:textId="77777777" w:rsidTr="009C0CC4">
        <w:trPr>
          <w:trHeight w:hRule="exact" w:val="796"/>
        </w:trPr>
        <w:tc>
          <w:tcPr>
            <w:tcW w:w="4772" w:type="dxa"/>
            <w:shd w:val="clear" w:color="auto" w:fill="auto"/>
            <w:vAlign w:val="center"/>
          </w:tcPr>
          <w:p w14:paraId="7E235E2C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E0B619" w14:textId="77777777" w:rsidR="009C0CC4" w:rsidRPr="008B550E" w:rsidRDefault="009C0CC4" w:rsidP="009C0CC4">
            <w:pPr>
              <w:spacing w:line="256" w:lineRule="exact"/>
              <w:ind w:left="180" w:right="80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чисті, цілі, здорові, не в’ялі, типової для ботанічного сорту форми і забарвлення, технічного ступеня стиглості, 3 плодоніжкою</w:t>
            </w:r>
          </w:p>
        </w:tc>
      </w:tr>
      <w:tr w:rsidR="009C0CC4" w:rsidRPr="008B550E" w14:paraId="5233E4EA" w14:textId="77777777" w:rsidTr="009C0CC4">
        <w:trPr>
          <w:trHeight w:hRule="exact" w:val="1039"/>
        </w:trPr>
        <w:tc>
          <w:tcPr>
            <w:tcW w:w="4772" w:type="dxa"/>
            <w:shd w:val="clear" w:color="auto" w:fill="auto"/>
            <w:vAlign w:val="center"/>
          </w:tcPr>
          <w:p w14:paraId="17D1843E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CB0687" w14:textId="77777777" w:rsidR="009C0CC4" w:rsidRPr="008B550E" w:rsidRDefault="009C0CC4" w:rsidP="009C0CC4">
            <w:pPr>
              <w:ind w:left="180" w:right="80"/>
              <w:jc w:val="both"/>
              <w:rPr>
                <w:rStyle w:val="29"/>
                <w:rFonts w:eastAsiaTheme="minorHAnsi"/>
              </w:rPr>
            </w:pPr>
            <w:r w:rsidRPr="008B550E">
              <w:rPr>
                <w:rStyle w:val="29"/>
                <w:rFonts w:eastAsiaTheme="minorHAnsi"/>
              </w:rPr>
              <w:t>М’якуш плода пружний, без пустот, насіннєве гніздо з недорозвиненим білим насінням, забарвлення м'якуша - зеленувате, зеленувате на краях, біле</w:t>
            </w:r>
          </w:p>
          <w:p w14:paraId="16C6583D" w14:textId="77777777" w:rsidR="009C0CC4" w:rsidRPr="008B550E" w:rsidRDefault="009C0CC4" w:rsidP="009C0CC4">
            <w:pPr>
              <w:ind w:left="180" w:right="80"/>
              <w:jc w:val="both"/>
            </w:pPr>
          </w:p>
        </w:tc>
      </w:tr>
      <w:tr w:rsidR="009C0CC4" w:rsidRPr="008B550E" w14:paraId="1A4AEB2F" w14:textId="77777777" w:rsidTr="009C0CC4">
        <w:trPr>
          <w:trHeight w:hRule="exact" w:val="1450"/>
        </w:trPr>
        <w:tc>
          <w:tcPr>
            <w:tcW w:w="4772" w:type="dxa"/>
            <w:shd w:val="clear" w:color="auto" w:fill="auto"/>
            <w:vAlign w:val="center"/>
          </w:tcPr>
          <w:p w14:paraId="2BE1CD29" w14:textId="77777777" w:rsidR="009C0CC4" w:rsidRPr="008B550E" w:rsidRDefault="009C0CC4" w:rsidP="00D67508">
            <w:pPr>
              <w:pStyle w:val="LO-normal"/>
            </w:pPr>
            <w:r w:rsidRPr="008B550E">
              <w:rPr>
                <w:rStyle w:val="29"/>
                <w:rFonts w:eastAsiaTheme="minorHAnsi"/>
              </w:rPr>
              <w:t>Розмір плодів, см, не менше:</w:t>
            </w:r>
          </w:p>
          <w:p w14:paraId="108863CE" w14:textId="77777777" w:rsidR="009C0CC4" w:rsidRPr="008B550E" w:rsidRDefault="009C0CC4" w:rsidP="00D67508">
            <w:pPr>
              <w:pStyle w:val="LO-normal"/>
            </w:pPr>
            <w:r w:rsidRPr="008B550E">
              <w:rPr>
                <w:rStyle w:val="29"/>
                <w:rFonts w:eastAsiaTheme="minorHAnsi"/>
              </w:rPr>
              <w:t>а)</w:t>
            </w:r>
            <w:r w:rsidRPr="008B550E">
              <w:rPr>
                <w:rStyle w:val="29"/>
                <w:rFonts w:eastAsiaTheme="minorHAnsi"/>
              </w:rPr>
              <w:tab/>
              <w:t>для сортів подовженої форми (довжина без плодоніжки)</w:t>
            </w:r>
          </w:p>
          <w:p w14:paraId="5B699B5E" w14:textId="77777777" w:rsidR="009C0CC4" w:rsidRPr="008B550E" w:rsidRDefault="009C0CC4" w:rsidP="00D67508">
            <w:pPr>
              <w:pStyle w:val="LO-normal"/>
            </w:pPr>
            <w:r w:rsidRPr="008B550E">
              <w:rPr>
                <w:rStyle w:val="29"/>
                <w:rFonts w:eastAsiaTheme="minorHAnsi"/>
              </w:rPr>
              <w:t>б)</w:t>
            </w:r>
            <w:r w:rsidRPr="008B550E">
              <w:rPr>
                <w:rStyle w:val="29"/>
                <w:rFonts w:eastAsiaTheme="minorHAnsi"/>
              </w:rPr>
              <w:tab/>
              <w:t>для сортів іншої форми (найбільший поперечний діаметр)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D7A5490" w14:textId="77777777" w:rsidR="009C0CC4" w:rsidRPr="008B550E" w:rsidRDefault="009C0CC4" w:rsidP="009C0CC4">
            <w:pPr>
              <w:spacing w:after="300"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10,0</w:t>
            </w:r>
          </w:p>
          <w:p w14:paraId="590B1C56" w14:textId="77777777" w:rsidR="009C0CC4" w:rsidRPr="008B550E" w:rsidRDefault="009C0CC4" w:rsidP="009C0CC4">
            <w:pPr>
              <w:spacing w:before="300"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5,0</w:t>
            </w:r>
          </w:p>
        </w:tc>
      </w:tr>
      <w:tr w:rsidR="009C0CC4" w:rsidRPr="008B550E" w14:paraId="5463F6B0" w14:textId="77777777" w:rsidTr="009C0CC4">
        <w:trPr>
          <w:trHeight w:hRule="exact" w:val="813"/>
        </w:trPr>
        <w:tc>
          <w:tcPr>
            <w:tcW w:w="4772" w:type="dxa"/>
            <w:shd w:val="clear" w:color="auto" w:fill="auto"/>
            <w:vAlign w:val="center"/>
          </w:tcPr>
          <w:p w14:paraId="472D18AE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Допускається наявність плодів з легким в'яненням шкірочки, 3 свіжими подряпинами і слідами від натисків, %, не більше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818A44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10,0</w:t>
            </w:r>
          </w:p>
        </w:tc>
      </w:tr>
    </w:tbl>
    <w:p w14:paraId="19FB9A2D" w14:textId="77777777" w:rsidR="009C0CC4" w:rsidRPr="008B550E" w:rsidRDefault="009C0CC4" w:rsidP="009C0CC4">
      <w:pPr>
        <w:ind w:firstLine="709"/>
      </w:pPr>
      <w:r w:rsidRPr="008B550E">
        <w:t>Вміст залишкових кількостей пестицидів, мікотоксинів, нітратів, токсичних елементів не повинен перевищувати допустимі рівні, що встановлені чинною нормативною документацією.</w:t>
      </w:r>
    </w:p>
    <w:p w14:paraId="64567AD3" w14:textId="77777777" w:rsidR="009C0CC4" w:rsidRPr="008B550E" w:rsidRDefault="009C0CC4" w:rsidP="009C0CC4">
      <w:pPr>
        <w:ind w:firstLine="709"/>
      </w:pPr>
    </w:p>
    <w:p w14:paraId="0D0C4AC0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Томат свіжий</w:t>
      </w:r>
    </w:p>
    <w:p w14:paraId="2B9C69D7" w14:textId="77777777" w:rsidR="009C0CC4" w:rsidRPr="008B550E" w:rsidRDefault="009C0CC4" w:rsidP="009C0CC4">
      <w:pPr>
        <w:ind w:firstLine="709"/>
        <w:jc w:val="both"/>
      </w:pPr>
      <w:r w:rsidRPr="008B550E">
        <w:t>За органолептичними показниками томати свіжі повинні відповідати вимогам зазначеним у таблиці 1.</w:t>
      </w:r>
    </w:p>
    <w:p w14:paraId="2A951886" w14:textId="77777777" w:rsidR="009C0CC4" w:rsidRPr="008B550E" w:rsidRDefault="009C0CC4" w:rsidP="009C0CC4">
      <w:pPr>
        <w:ind w:firstLine="709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2"/>
        <w:gridCol w:w="5644"/>
      </w:tblGrid>
      <w:tr w:rsidR="009C0CC4" w:rsidRPr="008B550E" w14:paraId="24732C01" w14:textId="77777777" w:rsidTr="009C0CC4">
        <w:trPr>
          <w:trHeight w:hRule="exact" w:val="27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AA81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B4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14461E7B" w14:textId="77777777" w:rsidTr="009C0CC4">
        <w:trPr>
          <w:trHeight w:hRule="exact" w:val="2607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BF87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6F07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цілі, чисті, здорові, щільні, не перестиглі, типової для ботанічного сорту форми і забарвлення, з плодоніжкою чи без неї, без механічних пошкоджень та сонячних опіків. Допускається у місцях призначення на плодах томатів легкі натиски від тари.</w:t>
            </w:r>
          </w:p>
          <w:p w14:paraId="41DB472B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Не допускається наявність плодів томатів з тріщинками, зелені, м’яті, гнилі, пошкоджені шкідниками, уражені хворобами, в’ялі, перестиглі, підморожені</w:t>
            </w:r>
          </w:p>
        </w:tc>
      </w:tr>
      <w:tr w:rsidR="009C0CC4" w:rsidRPr="008B550E" w14:paraId="693F6199" w14:textId="77777777" w:rsidTr="006C5557">
        <w:trPr>
          <w:trHeight w:hRule="exact" w:val="52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C10B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Смак і запах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FD3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Властиві цьому ботанічному сорту, без стороннього смаку та запаху</w:t>
            </w:r>
          </w:p>
        </w:tc>
      </w:tr>
      <w:tr w:rsidR="009C0CC4" w:rsidRPr="008B550E" w14:paraId="3DE56A4C" w14:textId="77777777" w:rsidTr="006C5557">
        <w:trPr>
          <w:trHeight w:hRule="exact" w:val="789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238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lastRenderedPageBreak/>
              <w:t>Ступінь стиглості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5F3D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Червоний, жовтий (для жовто-плідних сортів), оранжевий (для оранжево-плідних сортів), рожевий</w:t>
            </w:r>
          </w:p>
        </w:tc>
      </w:tr>
      <w:tr w:rsidR="009C0CC4" w:rsidRPr="008B550E" w14:paraId="441DD329" w14:textId="77777777" w:rsidTr="006C5557">
        <w:trPr>
          <w:trHeight w:hRule="exact" w:val="79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BB5DC" w14:textId="77777777" w:rsidR="009C0CC4" w:rsidRPr="008B550E" w:rsidRDefault="009C0CC4" w:rsidP="009C0CC4">
            <w:pPr>
              <w:spacing w:line="263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Розмір плодів за найбільшим поперечним діаметром, см, не менше ніж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810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4,0</w:t>
            </w:r>
          </w:p>
        </w:tc>
      </w:tr>
      <w:tr w:rsidR="009C0CC4" w:rsidRPr="008B550E" w14:paraId="077D3273" w14:textId="77777777" w:rsidTr="009C0CC4">
        <w:trPr>
          <w:trHeight w:hRule="exact" w:val="54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B6E4" w14:textId="77777777" w:rsidR="009C0CC4" w:rsidRPr="008B550E" w:rsidRDefault="009C0CC4" w:rsidP="009C0CC4">
            <w:pPr>
              <w:spacing w:line="263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Наявність землі, прилиплої до плодів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15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690516B4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нітратів не повинні перевищувати допустимі рівні, що встановлені чинною нормативною документацією.</w:t>
      </w:r>
    </w:p>
    <w:p w14:paraId="0344E8B0" w14:textId="77777777" w:rsidR="009C0CC4" w:rsidRPr="008B550E" w:rsidRDefault="009C0CC4" w:rsidP="009C0CC4">
      <w:pPr>
        <w:ind w:firstLine="709"/>
      </w:pPr>
    </w:p>
    <w:p w14:paraId="059F4DA1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Перець солодкий свіжий</w:t>
      </w:r>
    </w:p>
    <w:p w14:paraId="4B71DAFA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перець солодкий повинен відповідати вимогам зазначеним у таблиці 1.</w:t>
      </w:r>
    </w:p>
    <w:p w14:paraId="69EA9036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  <w:gridCol w:w="6090"/>
      </w:tblGrid>
      <w:tr w:rsidR="009C0CC4" w:rsidRPr="008B550E" w14:paraId="165193DF" w14:textId="77777777" w:rsidTr="009C0CC4">
        <w:trPr>
          <w:trHeight w:hRule="exact" w:val="25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B4BA5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59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56D30599" w14:textId="77777777" w:rsidTr="009C0CC4">
        <w:trPr>
          <w:trHeight w:hRule="exact" w:val="58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28676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3C67" w14:textId="77777777" w:rsidR="009C0CC4" w:rsidRPr="008B550E" w:rsidRDefault="009C0CC4" w:rsidP="009C0CC4">
            <w:pPr>
              <w:spacing w:line="256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чисті, цілі, здорові, типової для ботанічного сорту форми і забарвлення, з плодоніжкою</w:t>
            </w:r>
          </w:p>
        </w:tc>
      </w:tr>
      <w:tr w:rsidR="009C0CC4" w:rsidRPr="008B550E" w14:paraId="5D00BB82" w14:textId="77777777" w:rsidTr="009C0CC4">
        <w:trPr>
          <w:trHeight w:hRule="exact" w:val="24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A91AD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848B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Жовтий, зелений, червоний</w:t>
            </w:r>
          </w:p>
        </w:tc>
      </w:tr>
      <w:tr w:rsidR="009C0CC4" w:rsidRPr="008B550E" w14:paraId="3D55454D" w14:textId="77777777" w:rsidTr="009C0CC4">
        <w:trPr>
          <w:trHeight w:hRule="exact" w:val="25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6638A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Смак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5B88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Солодкий з легкою гостротою</w:t>
            </w:r>
          </w:p>
        </w:tc>
      </w:tr>
      <w:tr w:rsidR="009C0CC4" w:rsidRPr="008B550E" w14:paraId="2BE8A475" w14:textId="77777777" w:rsidTr="009C0CC4">
        <w:trPr>
          <w:trHeight w:hRule="exact" w:val="35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07B7C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Довжина плоду, см, не менше ніж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F5B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6,0</w:t>
            </w:r>
          </w:p>
        </w:tc>
      </w:tr>
    </w:tbl>
    <w:p w14:paraId="16F9E5B6" w14:textId="4FA44565" w:rsidR="009C0CC4" w:rsidRDefault="009C0CC4" w:rsidP="009C0CC4">
      <w:pPr>
        <w:ind w:firstLine="709"/>
      </w:pPr>
      <w:r w:rsidRPr="008B550E">
        <w:t>Вміст пестицидів, токсичних елементів, мікотоксинів, нітратів не повинен перевищувати допустимі рівні, що встановлені чинною нормативною документацією.</w:t>
      </w:r>
    </w:p>
    <w:p w14:paraId="6C071FD0" w14:textId="655462B3" w:rsidR="008B550E" w:rsidRDefault="008B550E" w:rsidP="009C0CC4">
      <w:pPr>
        <w:ind w:firstLine="709"/>
      </w:pPr>
    </w:p>
    <w:p w14:paraId="715B5B3F" w14:textId="77777777" w:rsidR="008B550E" w:rsidRPr="008B550E" w:rsidRDefault="008B550E" w:rsidP="009C0CC4">
      <w:pPr>
        <w:ind w:firstLine="709"/>
      </w:pPr>
    </w:p>
    <w:p w14:paraId="0BEE3C5B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Огірки свіжі</w:t>
      </w:r>
    </w:p>
    <w:p w14:paraId="4D8E1C3D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огірки свіжі повинні відповідати вимогам зазначеним у таблиці 1.</w:t>
      </w:r>
    </w:p>
    <w:p w14:paraId="5FDE3E4E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6077"/>
      </w:tblGrid>
      <w:tr w:rsidR="009C0CC4" w:rsidRPr="008B550E" w14:paraId="621CF48C" w14:textId="77777777" w:rsidTr="009C0CC4">
        <w:trPr>
          <w:trHeight w:hRule="exact" w:val="27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9109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9F3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279C8C1B" w14:textId="77777777" w:rsidTr="009C0CC4">
        <w:trPr>
          <w:trHeight w:hRule="exact" w:val="208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E95B3" w14:textId="77777777" w:rsidR="009C0CC4" w:rsidRPr="008B550E" w:rsidRDefault="009C0CC4" w:rsidP="009C0CC4">
            <w:pPr>
              <w:spacing w:line="220" w:lineRule="exact"/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AA6" w14:textId="77777777" w:rsidR="009C0CC4" w:rsidRPr="008B550E" w:rsidRDefault="009C0CC4" w:rsidP="009C0CC4">
            <w:pPr>
              <w:spacing w:line="256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цілі, здорові, чисті, непотворні, без механічних пошкоджень, 3 плодоніжкою чи без неї, одного ботанічного і товарного сорту за формою, розміром і забарвленням, допускаються злегка вигнуті плоди для довго плідних і середньоплідних огірків. Допускаються плоди з вирваною плодоніжкою (діаметр пошкодження не більше ніж 1,0 см)</w:t>
            </w:r>
          </w:p>
        </w:tc>
      </w:tr>
      <w:tr w:rsidR="009C0CC4" w:rsidRPr="008B550E" w14:paraId="2A364B84" w14:textId="77777777" w:rsidTr="009C0CC4">
        <w:trPr>
          <w:trHeight w:hRule="exact" w:val="53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AD91" w14:textId="77777777" w:rsidR="009C0CC4" w:rsidRPr="008B550E" w:rsidRDefault="009C0CC4" w:rsidP="009C0CC4">
            <w:pPr>
              <w:spacing w:line="220" w:lineRule="exact"/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1A4" w14:textId="77777777" w:rsidR="009C0CC4" w:rsidRPr="008B550E" w:rsidRDefault="009C0CC4" w:rsidP="009C0CC4">
            <w:pPr>
              <w:spacing w:line="263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М’якуш плоду щільний, з недорозвиненим водянистим насінням</w:t>
            </w:r>
          </w:p>
        </w:tc>
      </w:tr>
      <w:tr w:rsidR="009C0CC4" w:rsidRPr="008B550E" w14:paraId="127618D6" w14:textId="77777777" w:rsidTr="009C0CC4">
        <w:trPr>
          <w:trHeight w:hRule="exact" w:val="53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BBD7F" w14:textId="77777777" w:rsidR="009C0CC4" w:rsidRPr="008B550E" w:rsidRDefault="009C0CC4" w:rsidP="009C0CC4">
            <w:pPr>
              <w:spacing w:line="220" w:lineRule="exact"/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Смак і запах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BA54" w14:textId="77777777" w:rsidR="009C0CC4" w:rsidRPr="008B550E" w:rsidRDefault="009C0CC4" w:rsidP="009C0CC4">
            <w:pPr>
              <w:spacing w:line="263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Властиві цьому ботанічному сорту, без стороннього запаху та смаку</w:t>
            </w:r>
          </w:p>
        </w:tc>
      </w:tr>
      <w:tr w:rsidR="009C0CC4" w:rsidRPr="008B550E" w14:paraId="6507C619" w14:textId="77777777" w:rsidTr="009C0CC4">
        <w:trPr>
          <w:trHeight w:hRule="exact" w:val="87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38802" w14:textId="77777777" w:rsidR="009C0CC4" w:rsidRPr="008B550E" w:rsidRDefault="009C0CC4" w:rsidP="009C0CC4">
            <w:pPr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Розмір плодів за найбільшим поперечним діаметром, см, не більше ніж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C65" w14:textId="77777777" w:rsidR="009C0CC4" w:rsidRPr="008B550E" w:rsidRDefault="009C0CC4" w:rsidP="009C0CC4">
            <w:pPr>
              <w:spacing w:line="220" w:lineRule="exact"/>
              <w:ind w:left="131" w:right="80"/>
              <w:jc w:val="center"/>
            </w:pPr>
            <w:r w:rsidRPr="008B550E">
              <w:rPr>
                <w:rStyle w:val="29"/>
                <w:rFonts w:eastAsiaTheme="minorHAnsi"/>
              </w:rPr>
              <w:t>5,5</w:t>
            </w:r>
          </w:p>
        </w:tc>
      </w:tr>
      <w:tr w:rsidR="009C0CC4" w:rsidRPr="008B550E" w14:paraId="1D41A474" w14:textId="77777777" w:rsidTr="009C0CC4">
        <w:trPr>
          <w:trHeight w:hRule="exact" w:val="78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78AE4" w14:textId="77777777" w:rsidR="009C0CC4" w:rsidRPr="008B550E" w:rsidRDefault="009C0CC4" w:rsidP="009C0CC4">
            <w:pPr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гнилих, запарених, підморожених, в’ялих, жовтих з грубим шкірястим насінням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368E" w14:textId="77777777" w:rsidR="009C0CC4" w:rsidRPr="008B550E" w:rsidRDefault="009C0CC4" w:rsidP="009C0CC4">
            <w:pPr>
              <w:spacing w:line="220" w:lineRule="exact"/>
              <w:ind w:left="131" w:right="80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235C8C7D" w14:textId="77777777" w:rsidTr="009C0CC4">
        <w:trPr>
          <w:trHeight w:hRule="exact" w:val="107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EB8D3" w14:textId="77777777" w:rsidR="009C0CC4" w:rsidRPr="008B550E" w:rsidRDefault="009C0CC4" w:rsidP="009C0CC4">
            <w:pPr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землі, прилиплої до плодів, %, не більше ніж:</w:t>
            </w:r>
          </w:p>
          <w:p w14:paraId="391569D1" w14:textId="77777777" w:rsidR="009C0CC4" w:rsidRPr="008B550E" w:rsidRDefault="009C0CC4" w:rsidP="009C0CC4">
            <w:pPr>
              <w:widowControl w:val="0"/>
              <w:spacing w:line="259" w:lineRule="exact"/>
              <w:ind w:left="131" w:right="93" w:firstLine="567"/>
            </w:pPr>
            <w:r w:rsidRPr="008B550E">
              <w:rPr>
                <w:rStyle w:val="29"/>
                <w:rFonts w:eastAsiaTheme="minorHAnsi"/>
              </w:rPr>
              <w:t>із захищеного ґрунту;</w:t>
            </w:r>
          </w:p>
          <w:p w14:paraId="058957D0" w14:textId="77777777" w:rsidR="009C0CC4" w:rsidRPr="008B550E" w:rsidRDefault="009C0CC4" w:rsidP="009C0CC4">
            <w:pPr>
              <w:widowControl w:val="0"/>
              <w:spacing w:line="259" w:lineRule="exact"/>
              <w:ind w:left="131" w:right="93" w:firstLine="567"/>
            </w:pPr>
            <w:r w:rsidRPr="008B550E">
              <w:rPr>
                <w:rStyle w:val="29"/>
                <w:rFonts w:eastAsiaTheme="minorHAnsi"/>
              </w:rPr>
              <w:t>з відкритого ґрунту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4B9" w14:textId="77777777" w:rsidR="009C0CC4" w:rsidRPr="008B550E" w:rsidRDefault="009C0CC4" w:rsidP="009C0CC4">
            <w:pPr>
              <w:ind w:left="131" w:right="80"/>
              <w:jc w:val="center"/>
            </w:pPr>
            <w:r w:rsidRPr="008B550E">
              <w:rPr>
                <w:rStyle w:val="29"/>
                <w:rFonts w:eastAsiaTheme="minorHAnsi"/>
              </w:rPr>
              <w:t>Не дозволяється 0,5</w:t>
            </w:r>
          </w:p>
        </w:tc>
      </w:tr>
    </w:tbl>
    <w:p w14:paraId="3086627E" w14:textId="77777777" w:rsidR="009C0CC4" w:rsidRPr="008B550E" w:rsidRDefault="009C0CC4" w:rsidP="009C0CC4">
      <w:pPr>
        <w:ind w:firstLine="709"/>
        <w:jc w:val="both"/>
      </w:pPr>
      <w:r w:rsidRPr="008B550E">
        <w:t>Вміст залишкових кількостей пестицидів, токсичних елементів, мікотоксинів, радіонуклідів, нітратів не повинен перевищувати допустимі рівні, що встановлені чинною нормативною документацією.</w:t>
      </w:r>
    </w:p>
    <w:p w14:paraId="20ED9901" w14:textId="77777777" w:rsidR="006C5557" w:rsidRDefault="006C5557" w:rsidP="009C0CC4">
      <w:pPr>
        <w:ind w:firstLine="709"/>
        <w:jc w:val="both"/>
        <w:rPr>
          <w:b/>
        </w:rPr>
      </w:pPr>
    </w:p>
    <w:p w14:paraId="457B4E9B" w14:textId="77777777" w:rsidR="006C5557" w:rsidRDefault="006C5557" w:rsidP="009C0CC4">
      <w:pPr>
        <w:ind w:firstLine="709"/>
        <w:jc w:val="both"/>
        <w:rPr>
          <w:b/>
        </w:rPr>
      </w:pPr>
    </w:p>
    <w:p w14:paraId="4D5D6E40" w14:textId="77777777" w:rsidR="006C5557" w:rsidRDefault="006C5557" w:rsidP="009C0CC4">
      <w:pPr>
        <w:ind w:firstLine="709"/>
        <w:jc w:val="both"/>
        <w:rPr>
          <w:b/>
        </w:rPr>
      </w:pPr>
    </w:p>
    <w:p w14:paraId="60C5E3C0" w14:textId="77777777" w:rsidR="006C5557" w:rsidRDefault="006C5557" w:rsidP="009C0CC4">
      <w:pPr>
        <w:ind w:firstLine="709"/>
        <w:jc w:val="both"/>
        <w:rPr>
          <w:b/>
        </w:rPr>
      </w:pPr>
    </w:p>
    <w:p w14:paraId="216278B1" w14:textId="77777777" w:rsidR="006C5557" w:rsidRDefault="006C5557" w:rsidP="009C0CC4">
      <w:pPr>
        <w:ind w:firstLine="709"/>
        <w:jc w:val="both"/>
        <w:rPr>
          <w:b/>
        </w:rPr>
      </w:pPr>
    </w:p>
    <w:p w14:paraId="2E7D3AE7" w14:textId="49ECED90" w:rsidR="009C0CC4" w:rsidRPr="008B550E" w:rsidRDefault="009C0CC4" w:rsidP="009C0CC4">
      <w:pPr>
        <w:ind w:firstLine="709"/>
        <w:jc w:val="both"/>
        <w:rPr>
          <w:b/>
        </w:rPr>
      </w:pPr>
      <w:r w:rsidRPr="008B550E">
        <w:rPr>
          <w:b/>
        </w:rPr>
        <w:t xml:space="preserve">Яблука свіжі </w:t>
      </w:r>
    </w:p>
    <w:p w14:paraId="154977D1" w14:textId="77777777" w:rsidR="009C0CC4" w:rsidRPr="008B550E" w:rsidRDefault="009C0CC4" w:rsidP="009C0CC4">
      <w:pPr>
        <w:ind w:firstLine="709"/>
        <w:jc w:val="both"/>
      </w:pPr>
      <w:r w:rsidRPr="008B550E">
        <w:t>За органолептичними показниками яблука ранні свіжі повинні відповідати вимогам зазначеним у таблиці 1.</w:t>
      </w:r>
    </w:p>
    <w:p w14:paraId="3E86381F" w14:textId="77777777" w:rsidR="009C0CC4" w:rsidRPr="008B550E" w:rsidRDefault="009C0CC4" w:rsidP="009C0CC4">
      <w:pPr>
        <w:ind w:firstLine="709"/>
        <w:jc w:val="both"/>
      </w:pPr>
      <w:r w:rsidRPr="008B550E">
        <w:t>Таблиця 1 - Органолептичні показники</w:t>
      </w:r>
    </w:p>
    <w:tbl>
      <w:tblPr>
        <w:tblW w:w="102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6731"/>
      </w:tblGrid>
      <w:tr w:rsidR="009C0CC4" w:rsidRPr="008B550E" w14:paraId="2D8FE746" w14:textId="77777777" w:rsidTr="009C0CC4">
        <w:trPr>
          <w:trHeight w:hRule="exact" w:val="2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3DF6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3C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9C0CC4" w:rsidRPr="008B550E" w14:paraId="42B9E1B3" w14:textId="77777777" w:rsidTr="009C0CC4">
        <w:trPr>
          <w:trHeight w:hRule="exact" w:val="118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82893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Зовнішній вигляд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3A99" w14:textId="77777777" w:rsidR="009C0CC4" w:rsidRPr="008B550E" w:rsidRDefault="009C0CC4" w:rsidP="009C0CC4">
            <w:pPr>
              <w:spacing w:line="256" w:lineRule="exact"/>
              <w:ind w:left="41" w:right="145"/>
            </w:pPr>
            <w:r w:rsidRPr="008B550E">
              <w:t xml:space="preserve">Плоди по формі і забарвленню типові для даного помологічного сорту, без пошкоджень шкідниками і хворобами, з плодоніжкою цілою чи без неї, та без пошкоджень шкіри плоду </w:t>
            </w:r>
          </w:p>
        </w:tc>
      </w:tr>
      <w:tr w:rsidR="009C0CC4" w:rsidRPr="008B550E" w14:paraId="0EFC4440" w14:textId="77777777" w:rsidTr="009C0CC4">
        <w:trPr>
          <w:trHeight w:hRule="exact" w:val="7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47793" w14:textId="77777777" w:rsidR="009C0CC4" w:rsidRPr="008B550E" w:rsidRDefault="009C0CC4" w:rsidP="009C0CC4">
            <w:pPr>
              <w:spacing w:line="256" w:lineRule="exact"/>
              <w:ind w:left="131"/>
              <w:jc w:val="both"/>
            </w:pPr>
            <w:r w:rsidRPr="008B550E">
              <w:t>Розмір по найбільшому поперечному діаметру, мм, не менше ніж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3A7" w14:textId="77777777" w:rsidR="009C0CC4" w:rsidRPr="008B550E" w:rsidRDefault="009C0CC4" w:rsidP="009C0CC4">
            <w:pPr>
              <w:spacing w:line="220" w:lineRule="exact"/>
              <w:ind w:left="41" w:right="145"/>
            </w:pPr>
            <w:r w:rsidRPr="008B550E">
              <w:t>55,0</w:t>
            </w:r>
          </w:p>
        </w:tc>
      </w:tr>
      <w:tr w:rsidR="009C0CC4" w:rsidRPr="008B550E" w14:paraId="354B23AF" w14:textId="77777777" w:rsidTr="009C0CC4">
        <w:trPr>
          <w:trHeight w:hRule="exact" w:val="5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2F1E9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Зрілість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6D5A" w14:textId="77777777" w:rsidR="009C0CC4" w:rsidRPr="008B550E" w:rsidRDefault="009C0CC4" w:rsidP="009C0CC4">
            <w:pPr>
              <w:spacing w:line="252" w:lineRule="exact"/>
              <w:ind w:left="41" w:right="145"/>
            </w:pPr>
            <w:r w:rsidRPr="008B550E">
              <w:t>Однорідні по ступеню зрілості. Не допускаються перезрілі плоди</w:t>
            </w:r>
          </w:p>
        </w:tc>
      </w:tr>
      <w:tr w:rsidR="009C0CC4" w:rsidRPr="008B550E" w14:paraId="2B72684B" w14:textId="77777777" w:rsidTr="009C0CC4">
        <w:trPr>
          <w:trHeight w:hRule="exact" w:val="52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4D282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Смак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8837" w14:textId="77777777" w:rsidR="009C0CC4" w:rsidRPr="008B550E" w:rsidRDefault="009C0CC4" w:rsidP="009C0CC4">
            <w:pPr>
              <w:spacing w:line="256" w:lineRule="exact"/>
              <w:ind w:left="41" w:right="145"/>
            </w:pPr>
            <w:r w:rsidRPr="008B550E">
              <w:t>Солодкий, кисло-солодкий, властивий помологічному сорту</w:t>
            </w:r>
          </w:p>
        </w:tc>
      </w:tr>
      <w:tr w:rsidR="009C0CC4" w:rsidRPr="008B550E" w14:paraId="49C16B08" w14:textId="77777777" w:rsidTr="009C0CC4">
        <w:trPr>
          <w:trHeight w:hRule="exact" w:val="26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7D591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Запах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1117" w14:textId="77777777" w:rsidR="009C0CC4" w:rsidRPr="008B550E" w:rsidRDefault="009C0CC4" w:rsidP="009C0CC4">
            <w:pPr>
              <w:spacing w:line="220" w:lineRule="exact"/>
            </w:pPr>
            <w:r w:rsidRPr="008B550E">
              <w:t>Без стороннього запаху та присмаку</w:t>
            </w:r>
          </w:p>
        </w:tc>
      </w:tr>
      <w:tr w:rsidR="009C0CC4" w:rsidRPr="008B550E" w14:paraId="3A827341" w14:textId="77777777" w:rsidTr="009C0CC4">
        <w:trPr>
          <w:trHeight w:hRule="exact" w:val="26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3FD48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Колір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71CD" w14:textId="77777777" w:rsidR="009C0CC4" w:rsidRPr="008B550E" w:rsidRDefault="009C0CC4" w:rsidP="009C0CC4">
            <w:pPr>
              <w:spacing w:line="220" w:lineRule="exact"/>
            </w:pPr>
            <w:r w:rsidRPr="008B550E">
              <w:t>Властивий помологічному сорту</w:t>
            </w:r>
          </w:p>
        </w:tc>
      </w:tr>
      <w:tr w:rsidR="009C0CC4" w:rsidRPr="008B550E" w14:paraId="02D8A0F1" w14:textId="77777777" w:rsidTr="009C0CC4">
        <w:trPr>
          <w:trHeight w:hRule="exact" w:val="28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5DC7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М’якуш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7AFA" w14:textId="77777777" w:rsidR="009C0CC4" w:rsidRPr="008B550E" w:rsidRDefault="009C0CC4" w:rsidP="009C0CC4">
            <w:pPr>
              <w:spacing w:line="220" w:lineRule="exact"/>
            </w:pPr>
            <w:r w:rsidRPr="008B550E">
              <w:t>Властивий помологічному сорту</w:t>
            </w:r>
          </w:p>
        </w:tc>
      </w:tr>
    </w:tbl>
    <w:p w14:paraId="4BA2E20A" w14:textId="77777777" w:rsidR="009C0CC4" w:rsidRPr="008B550E" w:rsidRDefault="009C0CC4" w:rsidP="009C0CC4">
      <w:pPr>
        <w:ind w:firstLine="709"/>
        <w:jc w:val="both"/>
      </w:pPr>
      <w:r w:rsidRPr="008B550E">
        <w:t>За показниками безпечності яблука свіжі повинна відповідати вимогам законодавства України та чинній нормативній документації.</w:t>
      </w:r>
    </w:p>
    <w:p w14:paraId="42C68515" w14:textId="75D0686E" w:rsidR="009C0CC4" w:rsidRPr="008B550E" w:rsidRDefault="009C0CC4" w:rsidP="009C0CC4">
      <w:pPr>
        <w:ind w:firstLine="709"/>
        <w:jc w:val="both"/>
        <w:rPr>
          <w:b/>
        </w:rPr>
      </w:pPr>
      <w:r w:rsidRPr="008B550E">
        <w:rPr>
          <w:b/>
        </w:rPr>
        <w:t>Лимон</w:t>
      </w:r>
    </w:p>
    <w:p w14:paraId="54EC533D" w14:textId="77777777" w:rsidR="009C0CC4" w:rsidRPr="008B550E" w:rsidRDefault="009C0CC4" w:rsidP="009C0CC4">
      <w:r w:rsidRPr="008B550E">
        <w:t>За органолептичними показниками лимон повинен відповідати вимогам зазначеним у таблиці 1.</w:t>
      </w:r>
    </w:p>
    <w:p w14:paraId="0942387C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6"/>
        <w:gridCol w:w="5101"/>
      </w:tblGrid>
      <w:tr w:rsidR="009C0CC4" w:rsidRPr="008B550E" w14:paraId="09E16953" w14:textId="77777777" w:rsidTr="009C0CC4">
        <w:trPr>
          <w:trHeight w:hRule="exact" w:val="27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DA10C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257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9C0CC4" w:rsidRPr="008B550E" w14:paraId="0B6BCD68" w14:textId="77777777" w:rsidTr="009C0CC4">
        <w:trPr>
          <w:trHeight w:hRule="exact" w:val="148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3FA3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Зовнішній вигляд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29AE" w14:textId="77777777" w:rsidR="009C0CC4" w:rsidRPr="008B550E" w:rsidRDefault="009C0CC4" w:rsidP="009C0CC4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Плоди свіжі, чисті, не потворні, без механічних пошкоджень, без пошкоджень шкідниками і хворобами, з рівною зрізаною біля основи плодоніжкою. Допускаються плоди з відпалою, але не вирваною плодоніжкою</w:t>
            </w:r>
          </w:p>
        </w:tc>
      </w:tr>
      <w:tr w:rsidR="009C0CC4" w:rsidRPr="008B550E" w14:paraId="3B9E1148" w14:textId="77777777" w:rsidTr="009C0CC4">
        <w:trPr>
          <w:trHeight w:hRule="exact" w:val="6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3D66A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Запах і смак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6CDD" w14:textId="77777777" w:rsidR="009C0CC4" w:rsidRPr="008B550E" w:rsidRDefault="009C0CC4" w:rsidP="009C0CC4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Властивій свіжим лимонам, без стороннього запаху і смаку</w:t>
            </w:r>
          </w:p>
        </w:tc>
      </w:tr>
      <w:tr w:rsidR="009C0CC4" w:rsidRPr="008B550E" w14:paraId="11BF91F1" w14:textId="77777777" w:rsidTr="009C0CC4">
        <w:trPr>
          <w:trHeight w:hRule="exact" w:val="60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9DD6F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Колір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C2D8" w14:textId="77777777" w:rsidR="009C0CC4" w:rsidRPr="008B550E" w:rsidRDefault="009C0CC4" w:rsidP="009C0CC4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Від світло-зеленого до жовтого або оранжевого. Допускаються плоди з прозеленню</w:t>
            </w:r>
          </w:p>
        </w:tc>
      </w:tr>
      <w:tr w:rsidR="009C0CC4" w:rsidRPr="008B550E" w14:paraId="0C8F17A0" w14:textId="77777777" w:rsidTr="009C0CC4">
        <w:trPr>
          <w:trHeight w:hRule="exact" w:val="5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E8A3D" w14:textId="77777777" w:rsidR="009C0CC4" w:rsidRPr="008B550E" w:rsidRDefault="009C0CC4" w:rsidP="009C0CC4">
            <w:pPr>
              <w:spacing w:line="256" w:lineRule="exact"/>
              <w:ind w:left="131" w:right="67"/>
              <w:jc w:val="both"/>
            </w:pPr>
            <w:r w:rsidRPr="008B550E">
              <w:t>Розмір плоду по найбільшому поперечному діаметру, мм, не менше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F2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42,0</w:t>
            </w:r>
          </w:p>
        </w:tc>
      </w:tr>
      <w:tr w:rsidR="009C0CC4" w:rsidRPr="008B550E" w14:paraId="0FBEAF71" w14:textId="77777777" w:rsidTr="009C0CC4">
        <w:trPr>
          <w:trHeight w:hRule="exact" w:val="171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A1AA8" w14:textId="77777777" w:rsidR="009C0CC4" w:rsidRPr="008B550E" w:rsidRDefault="009C0CC4" w:rsidP="009C0CC4">
            <w:pPr>
              <w:ind w:left="131" w:right="67"/>
              <w:jc w:val="both"/>
            </w:pPr>
            <w:r w:rsidRPr="008B550E">
              <w:t>Допустимі відхилення: натиски від упаковки, пошкодження за період росту (проколи, градобоїни, подряпини, сітка, пробкові утворення), сліди сажистого грибка і щитівки загальною площею від поверхні площі, не більше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8E7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1/4</w:t>
            </w:r>
          </w:p>
        </w:tc>
      </w:tr>
      <w:tr w:rsidR="009C0CC4" w:rsidRPr="008B550E" w14:paraId="1E680008" w14:textId="77777777" w:rsidTr="009C0CC4">
        <w:trPr>
          <w:trHeight w:hRule="exact" w:val="28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D377A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Плоди зелені, підморожені і гнилі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0A5B" w14:textId="77777777" w:rsidR="009C0CC4" w:rsidRPr="008B550E" w:rsidRDefault="009C0CC4" w:rsidP="009C0CC4">
            <w:pPr>
              <w:spacing w:line="220" w:lineRule="exact"/>
              <w:jc w:val="center"/>
              <w:rPr>
                <w:sz w:val="22"/>
              </w:rPr>
            </w:pPr>
            <w:r w:rsidRPr="008B550E">
              <w:rPr>
                <w:sz w:val="22"/>
              </w:rPr>
              <w:t>Не допускаються</w:t>
            </w:r>
          </w:p>
        </w:tc>
      </w:tr>
    </w:tbl>
    <w:p w14:paraId="16D5E483" w14:textId="77777777" w:rsidR="009C0CC4" w:rsidRPr="008B550E" w:rsidRDefault="009C0CC4" w:rsidP="009C0CC4">
      <w:pPr>
        <w:ind w:firstLine="709"/>
        <w:jc w:val="both"/>
      </w:pPr>
      <w:r w:rsidRPr="008B550E">
        <w:t>За мікробіологічними показниками, вмістом токсичних елементів, пестицидів, радіонуклідів не повинні перевищувати допустимі рівні, що встановлені чинною нормативною документацією.</w:t>
      </w:r>
    </w:p>
    <w:p w14:paraId="60113C6C" w14:textId="77777777" w:rsidR="006C5557" w:rsidRDefault="006C5557" w:rsidP="009C0CC4">
      <w:pPr>
        <w:ind w:firstLine="709"/>
        <w:jc w:val="both"/>
        <w:rPr>
          <w:b/>
        </w:rPr>
      </w:pPr>
    </w:p>
    <w:p w14:paraId="083B5C86" w14:textId="77777777" w:rsidR="006C5557" w:rsidRDefault="006C5557" w:rsidP="009C0CC4">
      <w:pPr>
        <w:ind w:firstLine="709"/>
        <w:jc w:val="both"/>
        <w:rPr>
          <w:b/>
        </w:rPr>
      </w:pPr>
    </w:p>
    <w:p w14:paraId="7C0F23A0" w14:textId="77777777" w:rsidR="006C5557" w:rsidRDefault="006C5557" w:rsidP="009C0CC4">
      <w:pPr>
        <w:ind w:firstLine="709"/>
        <w:jc w:val="both"/>
        <w:rPr>
          <w:b/>
        </w:rPr>
      </w:pPr>
    </w:p>
    <w:p w14:paraId="572166C9" w14:textId="77777777" w:rsidR="006C5557" w:rsidRDefault="006C5557" w:rsidP="009C0CC4">
      <w:pPr>
        <w:ind w:firstLine="709"/>
        <w:jc w:val="both"/>
        <w:rPr>
          <w:b/>
        </w:rPr>
      </w:pPr>
    </w:p>
    <w:p w14:paraId="695C0CF1" w14:textId="77777777" w:rsidR="006C5557" w:rsidRDefault="006C5557" w:rsidP="009C0CC4">
      <w:pPr>
        <w:ind w:firstLine="709"/>
        <w:jc w:val="both"/>
        <w:rPr>
          <w:b/>
        </w:rPr>
      </w:pPr>
    </w:p>
    <w:p w14:paraId="01B6D9B1" w14:textId="77777777" w:rsidR="006C5557" w:rsidRDefault="006C5557" w:rsidP="009C0CC4">
      <w:pPr>
        <w:ind w:firstLine="709"/>
        <w:jc w:val="both"/>
        <w:rPr>
          <w:b/>
        </w:rPr>
      </w:pPr>
    </w:p>
    <w:p w14:paraId="3B14F789" w14:textId="77777777" w:rsidR="006C5557" w:rsidRDefault="006C5557" w:rsidP="009C0CC4">
      <w:pPr>
        <w:ind w:firstLine="709"/>
        <w:jc w:val="both"/>
        <w:rPr>
          <w:b/>
        </w:rPr>
      </w:pPr>
    </w:p>
    <w:p w14:paraId="14C8CFB5" w14:textId="77777777" w:rsidR="006C5557" w:rsidRDefault="006C5557" w:rsidP="009C0CC4">
      <w:pPr>
        <w:ind w:firstLine="709"/>
        <w:jc w:val="both"/>
        <w:rPr>
          <w:b/>
        </w:rPr>
      </w:pPr>
    </w:p>
    <w:p w14:paraId="26AC3282" w14:textId="15CDD749" w:rsidR="009C0CC4" w:rsidRPr="008B550E" w:rsidRDefault="009C0CC4" w:rsidP="009C0CC4">
      <w:pPr>
        <w:ind w:firstLine="709"/>
        <w:jc w:val="both"/>
        <w:rPr>
          <w:b/>
        </w:rPr>
      </w:pPr>
      <w:r w:rsidRPr="008B550E">
        <w:rPr>
          <w:b/>
        </w:rPr>
        <w:t>Печериці свіжі</w:t>
      </w:r>
    </w:p>
    <w:p w14:paraId="0CA97673" w14:textId="6958326C" w:rsidR="009C0CC4" w:rsidRPr="008B550E" w:rsidRDefault="009C0CC4" w:rsidP="006C5557">
      <w:pPr>
        <w:ind w:firstLine="709"/>
        <w:jc w:val="both"/>
      </w:pPr>
      <w:r w:rsidRPr="008B550E">
        <w:t>За органолептичними показниками печериці свіжі повинні відповідати вимогам зазначеним у таблиці 1.</w:t>
      </w:r>
    </w:p>
    <w:p w14:paraId="5C31CA7B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957"/>
      </w:tblGrid>
      <w:tr w:rsidR="009C0CC4" w:rsidRPr="008B550E" w14:paraId="4A0C6E5E" w14:textId="77777777" w:rsidTr="009C0CC4">
        <w:trPr>
          <w:trHeight w:hRule="exact" w:val="25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1AD1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3F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</w:t>
            </w:r>
          </w:p>
        </w:tc>
      </w:tr>
      <w:tr w:rsidR="009C0CC4" w:rsidRPr="008B550E" w14:paraId="7BE564C8" w14:textId="77777777" w:rsidTr="006C5557">
        <w:trPr>
          <w:trHeight w:hRule="exact" w:val="24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2E72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A83" w14:textId="77777777" w:rsidR="009C0CC4" w:rsidRPr="008B550E" w:rsidRDefault="009C0CC4" w:rsidP="009C0CC4">
            <w:pPr>
              <w:spacing w:line="256" w:lineRule="exact"/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Гриби з плівкою, тобто капелюшок з’єднаний з ніжкою, зрілі, цілі, здорові, щільні, свіжі, не миті, без вологі, зріз плодоніжки чистий, без плям, без опіків, без вм’ятин, не підморожені, ніжка підрізана.</w:t>
            </w:r>
          </w:p>
          <w:p w14:paraId="368087C5" w14:textId="77777777" w:rsidR="009C0CC4" w:rsidRPr="008B550E" w:rsidRDefault="009C0CC4" w:rsidP="009C0CC4">
            <w:pPr>
              <w:spacing w:line="256" w:lineRule="exact"/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Гриби типові по формі і забарвлення для даного ботанічного сорту, однорідні по ступені зрілості Гриби добре сформовані. Допускаються незначні поверхневі дефекти при умові, що вони не впливають на загальних виглядь, якість, зберігання і товарний вид продукту в упаковці</w:t>
            </w:r>
          </w:p>
        </w:tc>
      </w:tr>
      <w:tr w:rsidR="009C0CC4" w:rsidRPr="008B550E" w14:paraId="1928F04C" w14:textId="77777777" w:rsidTr="009C0CC4">
        <w:trPr>
          <w:trHeight w:hRule="exact" w:val="113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8532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ACF" w14:textId="77777777" w:rsidR="009C0CC4" w:rsidRPr="008B550E" w:rsidRDefault="009C0CC4" w:rsidP="009C0CC4">
            <w:pPr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Поверхня капелюха біла, кремова або коричнева з різними відтінками, властивій ботанічному сорту, м’якуш капелюшка на свіжому розрізі білий з рожевим відтінком</w:t>
            </w:r>
          </w:p>
        </w:tc>
      </w:tr>
      <w:tr w:rsidR="009C0CC4" w:rsidRPr="008B550E" w14:paraId="4B437830" w14:textId="77777777" w:rsidTr="009C0CC4">
        <w:trPr>
          <w:trHeight w:hRule="exact" w:val="70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56D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D82" w14:textId="77777777" w:rsidR="009C0CC4" w:rsidRPr="008B550E" w:rsidRDefault="009C0CC4" w:rsidP="009C0CC4">
            <w:pPr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Характерний свіжим печерицям, без стороннього запаху та присмаку</w:t>
            </w:r>
          </w:p>
        </w:tc>
      </w:tr>
      <w:tr w:rsidR="009C0CC4" w:rsidRPr="008B550E" w14:paraId="3673CECD" w14:textId="77777777" w:rsidTr="009C0CC4">
        <w:trPr>
          <w:trHeight w:hRule="exact" w:val="50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6999C" w14:textId="77777777" w:rsidR="009C0CC4" w:rsidRPr="008B550E" w:rsidRDefault="009C0CC4" w:rsidP="009C0CC4">
            <w:pPr>
              <w:spacing w:line="266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 xml:space="preserve">Діаметр </w:t>
            </w:r>
            <w:r w:rsidRPr="008B550E">
              <w:rPr>
                <w:rStyle w:val="29"/>
                <w:rFonts w:eastAsiaTheme="minorHAnsi"/>
                <w:lang w:bidi="ru-RU"/>
              </w:rPr>
              <w:t xml:space="preserve">шляпки </w:t>
            </w:r>
            <w:r w:rsidRPr="008B550E">
              <w:rPr>
                <w:rStyle w:val="29"/>
                <w:rFonts w:eastAsiaTheme="minorHAnsi"/>
              </w:rPr>
              <w:t>гриба, мм, не менше ніж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DD26" w14:textId="77777777" w:rsidR="009C0CC4" w:rsidRPr="008B550E" w:rsidRDefault="009C0CC4" w:rsidP="009C0CC4">
            <w:pPr>
              <w:spacing w:line="220" w:lineRule="exact"/>
              <w:ind w:left="140" w:right="123"/>
              <w:jc w:val="center"/>
            </w:pPr>
            <w:r w:rsidRPr="008B550E">
              <w:rPr>
                <w:rStyle w:val="29"/>
                <w:rFonts w:eastAsiaTheme="minorHAnsi"/>
              </w:rPr>
              <w:t>15,0</w:t>
            </w:r>
          </w:p>
        </w:tc>
      </w:tr>
      <w:tr w:rsidR="009C0CC4" w:rsidRPr="008B550E" w14:paraId="634FDB01" w14:textId="77777777" w:rsidTr="00AA6F36">
        <w:trPr>
          <w:trHeight w:hRule="exact" w:val="73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159B4" w14:textId="77777777" w:rsidR="009C0CC4" w:rsidRPr="008B550E" w:rsidRDefault="009C0CC4" w:rsidP="009C0CC4">
            <w:pPr>
              <w:spacing w:line="263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сільськогосподарських шкідників і продуктів їх життєдіяльності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0FF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0991ADA0" w14:textId="1DAD134F" w:rsidR="009C0CC4" w:rsidRDefault="009C0CC4" w:rsidP="009C0CC4">
      <w:pPr>
        <w:ind w:firstLine="709"/>
      </w:pPr>
      <w:r w:rsidRPr="008B550E">
        <w:t>Вміст пестицидів, токсичних елементів, мікотоксинів, радіонуклідів, нітратів не повинні перевищувати допустимі рівні, що встановлені чинною нормативною документацією.</w:t>
      </w:r>
    </w:p>
    <w:p w14:paraId="13CA7D8B" w14:textId="20E5AF10" w:rsidR="007B63C8" w:rsidRDefault="007B63C8" w:rsidP="009C0CC4">
      <w:pPr>
        <w:ind w:firstLine="709"/>
      </w:pPr>
    </w:p>
    <w:p w14:paraId="2679B9ED" w14:textId="6FB4BC1C" w:rsidR="007B63C8" w:rsidRDefault="007B63C8" w:rsidP="009C0CC4">
      <w:pPr>
        <w:ind w:firstLine="709"/>
      </w:pPr>
    </w:p>
    <w:p w14:paraId="03A1619B" w14:textId="13A96027" w:rsidR="007B63C8" w:rsidRDefault="007B63C8" w:rsidP="009C0CC4">
      <w:pPr>
        <w:ind w:firstLine="709"/>
      </w:pPr>
    </w:p>
    <w:p w14:paraId="63DA76A8" w14:textId="6AFDD291" w:rsidR="007B63C8" w:rsidRDefault="007B63C8" w:rsidP="009C0CC4">
      <w:pPr>
        <w:ind w:firstLine="709"/>
      </w:pPr>
    </w:p>
    <w:p w14:paraId="2683ED34" w14:textId="255AB7C8" w:rsidR="007B63C8" w:rsidRDefault="007B63C8" w:rsidP="009C0CC4">
      <w:pPr>
        <w:ind w:firstLine="709"/>
      </w:pPr>
    </w:p>
    <w:p w14:paraId="24492C61" w14:textId="5E9393B4" w:rsidR="007B63C8" w:rsidRDefault="007B63C8" w:rsidP="009C0CC4">
      <w:pPr>
        <w:ind w:firstLine="709"/>
      </w:pPr>
    </w:p>
    <w:p w14:paraId="5E9636DB" w14:textId="19F3639B" w:rsidR="007B63C8" w:rsidRDefault="007B63C8" w:rsidP="009C0CC4">
      <w:pPr>
        <w:ind w:firstLine="709"/>
      </w:pPr>
    </w:p>
    <w:p w14:paraId="2940DEB8" w14:textId="003144B5" w:rsidR="007B63C8" w:rsidRDefault="007B63C8" w:rsidP="009C0CC4">
      <w:pPr>
        <w:ind w:firstLine="709"/>
      </w:pPr>
    </w:p>
    <w:p w14:paraId="7D258342" w14:textId="699F9732" w:rsidR="007B63C8" w:rsidRDefault="007B63C8" w:rsidP="009C0CC4">
      <w:pPr>
        <w:ind w:firstLine="709"/>
      </w:pPr>
    </w:p>
    <w:p w14:paraId="2A785B9E" w14:textId="08D26838" w:rsidR="007B63C8" w:rsidRDefault="007B63C8" w:rsidP="009C0CC4">
      <w:pPr>
        <w:ind w:firstLine="709"/>
      </w:pPr>
    </w:p>
    <w:p w14:paraId="0AF4E538" w14:textId="19CF36FE" w:rsidR="007B63C8" w:rsidRDefault="007B63C8" w:rsidP="009C0CC4">
      <w:pPr>
        <w:ind w:firstLine="709"/>
      </w:pPr>
    </w:p>
    <w:p w14:paraId="3D7D7BD3" w14:textId="5AC9B337" w:rsidR="007B63C8" w:rsidRDefault="007B63C8" w:rsidP="009C0CC4">
      <w:pPr>
        <w:ind w:firstLine="709"/>
      </w:pPr>
    </w:p>
    <w:p w14:paraId="06ED3D78" w14:textId="1EBC6F3F" w:rsidR="007B63C8" w:rsidRDefault="007B63C8" w:rsidP="009C0CC4">
      <w:pPr>
        <w:ind w:firstLine="709"/>
      </w:pPr>
    </w:p>
    <w:p w14:paraId="3E0479C3" w14:textId="46994893" w:rsidR="007B63C8" w:rsidRDefault="007B63C8" w:rsidP="009C0CC4">
      <w:pPr>
        <w:ind w:firstLine="709"/>
      </w:pPr>
    </w:p>
    <w:p w14:paraId="01820772" w14:textId="215F4189" w:rsidR="007B63C8" w:rsidRDefault="007B63C8" w:rsidP="009C0CC4">
      <w:pPr>
        <w:ind w:firstLine="709"/>
      </w:pPr>
    </w:p>
    <w:p w14:paraId="5E61DBC4" w14:textId="57EB48CE" w:rsidR="007B63C8" w:rsidRDefault="007B63C8" w:rsidP="009C0CC4">
      <w:pPr>
        <w:ind w:firstLine="709"/>
      </w:pPr>
    </w:p>
    <w:p w14:paraId="7854E3E5" w14:textId="7CE4A321" w:rsidR="007B63C8" w:rsidRDefault="007B63C8" w:rsidP="009C0CC4">
      <w:pPr>
        <w:ind w:firstLine="709"/>
      </w:pPr>
    </w:p>
    <w:p w14:paraId="6A531FBF" w14:textId="45A53699" w:rsidR="007B63C8" w:rsidRDefault="007B63C8" w:rsidP="009C0CC4">
      <w:pPr>
        <w:ind w:firstLine="709"/>
      </w:pPr>
    </w:p>
    <w:p w14:paraId="6E2C6BCA" w14:textId="292FC888" w:rsidR="007B63C8" w:rsidRDefault="007B63C8" w:rsidP="009C0CC4">
      <w:pPr>
        <w:ind w:firstLine="709"/>
      </w:pPr>
    </w:p>
    <w:p w14:paraId="292CC5F3" w14:textId="01AAB23D" w:rsidR="007B63C8" w:rsidRDefault="007B63C8" w:rsidP="009C0CC4">
      <w:pPr>
        <w:ind w:firstLine="709"/>
      </w:pPr>
    </w:p>
    <w:p w14:paraId="0C848144" w14:textId="13D6492F" w:rsidR="007B63C8" w:rsidRDefault="007B63C8" w:rsidP="009C0CC4">
      <w:pPr>
        <w:ind w:firstLine="709"/>
      </w:pPr>
    </w:p>
    <w:p w14:paraId="1EC25B4E" w14:textId="1BB5BA79" w:rsidR="007B63C8" w:rsidRDefault="007B63C8" w:rsidP="009C0CC4">
      <w:pPr>
        <w:ind w:firstLine="709"/>
      </w:pPr>
    </w:p>
    <w:p w14:paraId="25BF6F14" w14:textId="57D0F9C1" w:rsidR="007B63C8" w:rsidRDefault="007B63C8" w:rsidP="009C0CC4">
      <w:pPr>
        <w:ind w:firstLine="709"/>
      </w:pPr>
    </w:p>
    <w:p w14:paraId="070A45E5" w14:textId="2E4BD996" w:rsidR="007B63C8" w:rsidRDefault="007B63C8" w:rsidP="009C0CC4">
      <w:pPr>
        <w:ind w:firstLine="709"/>
      </w:pPr>
    </w:p>
    <w:p w14:paraId="2EE725A9" w14:textId="71576559" w:rsidR="007B63C8" w:rsidRDefault="007B63C8" w:rsidP="009C0CC4">
      <w:pPr>
        <w:ind w:firstLine="709"/>
      </w:pPr>
    </w:p>
    <w:p w14:paraId="40D7EB96" w14:textId="446B838D" w:rsidR="007B63C8" w:rsidRDefault="007B63C8" w:rsidP="009C0CC4">
      <w:pPr>
        <w:ind w:firstLine="709"/>
      </w:pPr>
    </w:p>
    <w:p w14:paraId="6BA28A91" w14:textId="151FCB8D" w:rsidR="007B63C8" w:rsidRDefault="007B63C8" w:rsidP="009C0CC4">
      <w:pPr>
        <w:ind w:firstLine="709"/>
      </w:pPr>
    </w:p>
    <w:p w14:paraId="7FD0A17B" w14:textId="65538F37" w:rsidR="007B63C8" w:rsidRDefault="007B63C8" w:rsidP="009C0CC4">
      <w:pPr>
        <w:ind w:firstLine="709"/>
      </w:pPr>
    </w:p>
    <w:p w14:paraId="51AA1981" w14:textId="77777777" w:rsidR="007B63C8" w:rsidRPr="008B550E" w:rsidRDefault="007B63C8" w:rsidP="009C0CC4">
      <w:pPr>
        <w:ind w:firstLine="709"/>
      </w:pPr>
    </w:p>
    <w:p w14:paraId="4DE00A08" w14:textId="77777777" w:rsidR="002B2B99" w:rsidRPr="00C8699C" w:rsidRDefault="002B2B99" w:rsidP="002B2B99">
      <w:pPr>
        <w:pStyle w:val="1f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lastRenderedPageBreak/>
        <w:t>Обґрунтування</w:t>
      </w:r>
    </w:p>
    <w:p w14:paraId="26EDC227" w14:textId="77777777" w:rsidR="002B2B99" w:rsidRPr="005E4071" w:rsidRDefault="002B2B99" w:rsidP="002B2B99">
      <w:pPr>
        <w:jc w:val="center"/>
        <w:rPr>
          <w:iCs/>
          <w:sz w:val="20"/>
          <w:szCs w:val="20"/>
        </w:rPr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A64F1F">
        <w:rPr>
          <w:b/>
          <w:sz w:val="28"/>
          <w:szCs w:val="28"/>
        </w:rPr>
        <w:t>ДК 021:2015 - код ДК 021:2015 - 03220000-9 “Овочі, фрукти та горіхи” (овочі свіжі, яблука, цитрусові та гриби</w:t>
      </w:r>
      <w:r>
        <w:t xml:space="preserve"> </w:t>
      </w:r>
    </w:p>
    <w:p w14:paraId="0A3E2591" w14:textId="77777777" w:rsidR="002B2B99" w:rsidRPr="00805FC3" w:rsidRDefault="002B2B99" w:rsidP="002B2B99">
      <w:pPr>
        <w:pStyle w:val="1f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Pr="00A833EB">
        <w:rPr>
          <w:b/>
          <w:sz w:val="28"/>
          <w:szCs w:val="28"/>
          <w:lang w:val="uk-UA"/>
        </w:rPr>
        <w:t>UA-2023-01-27-003456-a</w:t>
      </w:r>
      <w:r w:rsidRPr="00805FC3">
        <w:rPr>
          <w:b/>
          <w:sz w:val="24"/>
          <w:szCs w:val="24"/>
          <w:lang w:val="uk-UA"/>
        </w:rPr>
        <w:t>)</w:t>
      </w:r>
    </w:p>
    <w:p w14:paraId="0D33E586" w14:textId="77777777" w:rsidR="002B2B99" w:rsidRDefault="002B2B99" w:rsidP="002B2B99">
      <w:pPr>
        <w:widowControl w:val="0"/>
        <w:jc w:val="center"/>
        <w:rPr>
          <w:sz w:val="28"/>
          <w:szCs w:val="28"/>
        </w:rPr>
      </w:pPr>
    </w:p>
    <w:p w14:paraId="1AF901DA" w14:textId="77777777" w:rsidR="002B2B99" w:rsidRPr="00C8699C" w:rsidRDefault="002B2B99" w:rsidP="002B2B99">
      <w:pPr>
        <w:widowControl w:val="0"/>
        <w:jc w:val="center"/>
        <w:rPr>
          <w:b/>
          <w:sz w:val="32"/>
          <w:szCs w:val="32"/>
          <w:u w:val="single"/>
        </w:rPr>
      </w:pPr>
      <w:r w:rsidRPr="00C8699C">
        <w:rPr>
          <w:b/>
          <w:bCs/>
          <w:sz w:val="32"/>
          <w:szCs w:val="32"/>
          <w:u w:val="single"/>
        </w:rPr>
        <w:t>161 256,00</w:t>
      </w:r>
      <w:r w:rsidRPr="00C8699C">
        <w:rPr>
          <w:b/>
          <w:bCs/>
          <w:i/>
          <w:sz w:val="32"/>
          <w:szCs w:val="32"/>
          <w:u w:val="single"/>
        </w:rPr>
        <w:t xml:space="preserve"> </w:t>
      </w:r>
      <w:r w:rsidRPr="00C8699C">
        <w:rPr>
          <w:b/>
          <w:sz w:val="32"/>
          <w:szCs w:val="32"/>
          <w:u w:val="single"/>
        </w:rPr>
        <w:t>грн.</w:t>
      </w:r>
    </w:p>
    <w:p w14:paraId="5DC8B633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  <w:r w:rsidRPr="008B0D4E">
        <w:rPr>
          <w:sz w:val="20"/>
          <w:szCs w:val="28"/>
        </w:rPr>
        <w:t>(загальна очікувана вартість предмета закупівлі)</w:t>
      </w:r>
      <w:r w:rsidRPr="008B0D4E">
        <w:rPr>
          <w:sz w:val="28"/>
          <w:szCs w:val="28"/>
        </w:rPr>
        <w:t xml:space="preserve"> </w:t>
      </w:r>
    </w:p>
    <w:p w14:paraId="7802B098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</w:p>
    <w:tbl>
      <w:tblPr>
        <w:tblStyle w:val="1f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39"/>
      </w:tblGrid>
      <w:tr w:rsidR="002B2B99" w:rsidRPr="008B0D4E" w14:paraId="77DC36FF" w14:textId="77777777" w:rsidTr="00AF04F7">
        <w:trPr>
          <w:cantSplit/>
          <w:trHeight w:val="654"/>
        </w:trPr>
        <w:tc>
          <w:tcPr>
            <w:tcW w:w="704" w:type="dxa"/>
            <w:vAlign w:val="center"/>
          </w:tcPr>
          <w:p w14:paraId="1A3DB0E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B8672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7C5A502E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2FC2EF12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39" w:type="dxa"/>
            <w:vAlign w:val="center"/>
          </w:tcPr>
          <w:p w14:paraId="645A50D7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2B2B99" w:rsidRPr="008B0D4E" w14:paraId="7D1CDAF4" w14:textId="77777777" w:rsidTr="00AF04F7">
        <w:trPr>
          <w:trHeight w:val="107"/>
        </w:trPr>
        <w:tc>
          <w:tcPr>
            <w:tcW w:w="704" w:type="dxa"/>
            <w:vAlign w:val="center"/>
          </w:tcPr>
          <w:p w14:paraId="5636CE3F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F93193C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93BDE2D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39" w:type="dxa"/>
            <w:vAlign w:val="center"/>
          </w:tcPr>
          <w:p w14:paraId="28C733D9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2B2B99" w:rsidRPr="008B0D4E" w14:paraId="06A6B754" w14:textId="77777777" w:rsidTr="00AF04F7">
        <w:trPr>
          <w:trHeight w:val="148"/>
        </w:trPr>
        <w:tc>
          <w:tcPr>
            <w:tcW w:w="704" w:type="dxa"/>
            <w:vAlign w:val="center"/>
          </w:tcPr>
          <w:p w14:paraId="5708BBA6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513B6A2" w14:textId="77777777" w:rsidR="002B2B99" w:rsidRPr="00F518E3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161 256,00</w:t>
            </w:r>
          </w:p>
        </w:tc>
        <w:tc>
          <w:tcPr>
            <w:tcW w:w="2410" w:type="dxa"/>
            <w:vAlign w:val="center"/>
          </w:tcPr>
          <w:p w14:paraId="60522AD5" w14:textId="77777777" w:rsidR="002B2B99" w:rsidRPr="00F518E3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161 256,00</w:t>
            </w:r>
          </w:p>
        </w:tc>
        <w:tc>
          <w:tcPr>
            <w:tcW w:w="4139" w:type="dxa"/>
            <w:vAlign w:val="center"/>
          </w:tcPr>
          <w:p w14:paraId="4B42203E" w14:textId="77777777" w:rsidR="002B2B99" w:rsidRPr="00797C5A" w:rsidRDefault="002B2B99" w:rsidP="00AF04F7">
            <w:pPr>
              <w:ind w:left="-10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Очікувану вартість закупівлі визначено відповідно 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кількості студентів та</w:t>
            </w: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>потреб студентської їдальні на 202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3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рік.</w:t>
            </w:r>
          </w:p>
          <w:p w14:paraId="42DBD5D2" w14:textId="77777777" w:rsidR="002B2B99" w:rsidRPr="008B0D4E" w:rsidRDefault="002B2B99" w:rsidP="00AF04F7">
            <w:pPr>
              <w:ind w:left="-10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</w:tbl>
    <w:p w14:paraId="44D3C36B" w14:textId="77777777" w:rsidR="002B2B99" w:rsidRPr="008B0D4E" w:rsidRDefault="002B2B99" w:rsidP="002B2B99">
      <w:pPr>
        <w:jc w:val="center"/>
        <w:rPr>
          <w:b/>
          <w:bCs/>
          <w:color w:val="000000"/>
          <w:sz w:val="20"/>
          <w:szCs w:val="28"/>
          <w:lang w:eastAsia="uk-UA"/>
        </w:rPr>
      </w:pPr>
    </w:p>
    <w:p w14:paraId="0AFCB8AA" w14:textId="77777777" w:rsidR="002B2B99" w:rsidRPr="008B0D4E" w:rsidRDefault="002B2B99" w:rsidP="002B2B99"/>
    <w:p w14:paraId="6A33AAD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  <w:bookmarkStart w:id="0" w:name="_GoBack"/>
      <w:bookmarkEnd w:id="0"/>
    </w:p>
    <w:p w14:paraId="6A33AAD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0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5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6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7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8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9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A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B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0" w14:textId="36552ED1" w:rsidR="000B6947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7CF1DED7" w14:textId="5E0BC60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4B9D085" w14:textId="5D39FFE7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151B2D91" w14:textId="3D39CC2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D58ABF5" w14:textId="436A2C1E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B2B581C" w14:textId="6623F6C4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CBEA5A8" w14:textId="3B1BB4D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30F48BD5" w14:textId="6EE8B08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FCA0BBA" w14:textId="50E16D99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73365A6D" w14:textId="518E40E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95BD52C" w14:textId="1F0A3688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5DAC71C" w14:textId="2CEFEF82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BC4279F" w14:textId="7F5E6C5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46E3238" w14:textId="77777777" w:rsidR="00414C60" w:rsidRPr="008B550E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5" w14:textId="77777777" w:rsidR="0039048B" w:rsidRPr="008B550E" w:rsidRDefault="0039048B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6A33AAF6" w14:textId="77777777" w:rsidR="00230EBF" w:rsidRPr="008B550E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79051B12" w14:textId="4D5E3F57" w:rsidR="00414C60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33B0C147" w14:textId="66561FD0" w:rsidR="00414C60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110F67A6" w14:textId="77777777" w:rsidR="00414C60" w:rsidRPr="008B550E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6A33AAF9" w14:textId="77777777" w:rsidR="00230EBF" w:rsidRPr="00B47A30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sectPr w:rsidR="00230EBF" w:rsidRPr="00B47A30" w:rsidSect="00D67508">
      <w:footerReference w:type="default" r:id="rId8"/>
      <w:pgSz w:w="11906" w:h="16838"/>
      <w:pgMar w:top="567" w:right="567" w:bottom="284" w:left="992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E10B" w14:textId="77777777" w:rsidR="007B63C8" w:rsidRDefault="007B63C8">
      <w:r>
        <w:separator/>
      </w:r>
    </w:p>
  </w:endnote>
  <w:endnote w:type="continuationSeparator" w:id="0">
    <w:p w14:paraId="49FE1D40" w14:textId="77777777" w:rsidR="007B63C8" w:rsidRDefault="007B63C8">
      <w:r>
        <w:continuationSeparator/>
      </w:r>
    </w:p>
  </w:endnote>
  <w:endnote w:type="continuationNotice" w:id="1">
    <w:p w14:paraId="20B11616" w14:textId="77777777" w:rsidR="007B63C8" w:rsidRDefault="007B6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1444"/>
      <w:docPartObj>
        <w:docPartGallery w:val="Page Numbers (Bottom of Page)"/>
        <w:docPartUnique/>
      </w:docPartObj>
    </w:sdtPr>
    <w:sdtContent>
      <w:p w14:paraId="6A33AB02" w14:textId="18BC237E" w:rsidR="007B63C8" w:rsidRDefault="007B63C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99">
          <w:rPr>
            <w:noProof/>
          </w:rPr>
          <w:t>10</w:t>
        </w:r>
        <w:r>
          <w:fldChar w:fldCharType="end"/>
        </w:r>
      </w:p>
    </w:sdtContent>
  </w:sdt>
  <w:p w14:paraId="6A33AB03" w14:textId="77777777" w:rsidR="007B63C8" w:rsidRDefault="007B63C8">
    <w:pPr>
      <w:pStyle w:val="af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36D1" w14:textId="77777777" w:rsidR="007B63C8" w:rsidRDefault="007B63C8">
      <w:r>
        <w:separator/>
      </w:r>
    </w:p>
  </w:footnote>
  <w:footnote w:type="continuationSeparator" w:id="0">
    <w:p w14:paraId="3F865C36" w14:textId="77777777" w:rsidR="007B63C8" w:rsidRDefault="007B63C8">
      <w:r>
        <w:continuationSeparator/>
      </w:r>
    </w:p>
  </w:footnote>
  <w:footnote w:type="continuationNotice" w:id="1">
    <w:p w14:paraId="455CF27E" w14:textId="77777777" w:rsidR="007B63C8" w:rsidRDefault="007B6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59D7DA6"/>
    <w:multiLevelType w:val="hybridMultilevel"/>
    <w:tmpl w:val="AB6A9EC4"/>
    <w:lvl w:ilvl="0" w:tplc="D486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535984"/>
    <w:multiLevelType w:val="hybridMultilevel"/>
    <w:tmpl w:val="023E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147B9"/>
    <w:multiLevelType w:val="hybridMultilevel"/>
    <w:tmpl w:val="B650C564"/>
    <w:lvl w:ilvl="0" w:tplc="726AB6DC">
      <w:start w:val="4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5" w15:restartNumberingAfterBreak="0">
    <w:nsid w:val="26BB1168"/>
    <w:multiLevelType w:val="hybridMultilevel"/>
    <w:tmpl w:val="8CC86F40"/>
    <w:lvl w:ilvl="0" w:tplc="C9287C7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20DB"/>
    <w:multiLevelType w:val="hybridMultilevel"/>
    <w:tmpl w:val="4AAAC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712D0"/>
    <w:multiLevelType w:val="multilevel"/>
    <w:tmpl w:val="DC44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DA5DB2"/>
    <w:multiLevelType w:val="hybridMultilevel"/>
    <w:tmpl w:val="70D65888"/>
    <w:lvl w:ilvl="0" w:tplc="33A2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F83"/>
    <w:multiLevelType w:val="hybridMultilevel"/>
    <w:tmpl w:val="15162E96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91687E"/>
    <w:multiLevelType w:val="hybridMultilevel"/>
    <w:tmpl w:val="1FF2E9B8"/>
    <w:lvl w:ilvl="0" w:tplc="6CFE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F53CFB"/>
    <w:multiLevelType w:val="hybridMultilevel"/>
    <w:tmpl w:val="4732C286"/>
    <w:lvl w:ilvl="0" w:tplc="D1BEE5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42B3"/>
    <w:multiLevelType w:val="hybridMultilevel"/>
    <w:tmpl w:val="3722A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718"/>
    <w:multiLevelType w:val="multilevel"/>
    <w:tmpl w:val="A0765BD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67"/>
        </w:tabs>
        <w:ind w:left="115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3DF3E34"/>
    <w:multiLevelType w:val="multilevel"/>
    <w:tmpl w:val="11B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C4E5A"/>
    <w:multiLevelType w:val="hybridMultilevel"/>
    <w:tmpl w:val="8ED8748E"/>
    <w:lvl w:ilvl="0" w:tplc="D9E02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AF4DC3"/>
    <w:multiLevelType w:val="multilevel"/>
    <w:tmpl w:val="CF824C9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CF94F3D"/>
    <w:multiLevelType w:val="multilevel"/>
    <w:tmpl w:val="57B8BD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8"/>
  </w:num>
  <w:num w:numId="8">
    <w:abstractNumId w:val="13"/>
  </w:num>
  <w:num w:numId="9">
    <w:abstractNumId w:val="30"/>
  </w:num>
  <w:num w:numId="10">
    <w:abstractNumId w:val="6"/>
  </w:num>
  <w:num w:numId="11">
    <w:abstractNumId w:val="2"/>
  </w:num>
  <w:num w:numId="12">
    <w:abstractNumId w:val="22"/>
  </w:num>
  <w:num w:numId="13">
    <w:abstractNumId w:val="19"/>
  </w:num>
  <w:num w:numId="14">
    <w:abstractNumId w:val="15"/>
  </w:num>
  <w:num w:numId="15">
    <w:abstractNumId w:val="17"/>
  </w:num>
  <w:num w:numId="16">
    <w:abstractNumId w:val="27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16"/>
  </w:num>
  <w:num w:numId="23">
    <w:abstractNumId w:val="11"/>
  </w:num>
  <w:num w:numId="24">
    <w:abstractNumId w:val="2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9B"/>
    <w:rsid w:val="00001B6D"/>
    <w:rsid w:val="00003863"/>
    <w:rsid w:val="00004C75"/>
    <w:rsid w:val="000059DE"/>
    <w:rsid w:val="00006357"/>
    <w:rsid w:val="00010476"/>
    <w:rsid w:val="00011327"/>
    <w:rsid w:val="00012D30"/>
    <w:rsid w:val="00012E44"/>
    <w:rsid w:val="00014FBA"/>
    <w:rsid w:val="00020820"/>
    <w:rsid w:val="000232B8"/>
    <w:rsid w:val="00023537"/>
    <w:rsid w:val="000239C5"/>
    <w:rsid w:val="00025848"/>
    <w:rsid w:val="000260D0"/>
    <w:rsid w:val="00026A30"/>
    <w:rsid w:val="00027364"/>
    <w:rsid w:val="00027532"/>
    <w:rsid w:val="0003041A"/>
    <w:rsid w:val="00030692"/>
    <w:rsid w:val="0003270D"/>
    <w:rsid w:val="00033401"/>
    <w:rsid w:val="00033F17"/>
    <w:rsid w:val="00034636"/>
    <w:rsid w:val="00034C6A"/>
    <w:rsid w:val="00040A04"/>
    <w:rsid w:val="00041D7F"/>
    <w:rsid w:val="000431F2"/>
    <w:rsid w:val="0004613F"/>
    <w:rsid w:val="0005061E"/>
    <w:rsid w:val="00050A99"/>
    <w:rsid w:val="00051C62"/>
    <w:rsid w:val="00052895"/>
    <w:rsid w:val="00053322"/>
    <w:rsid w:val="00054FFA"/>
    <w:rsid w:val="0005698B"/>
    <w:rsid w:val="0005731B"/>
    <w:rsid w:val="000576D4"/>
    <w:rsid w:val="00057C02"/>
    <w:rsid w:val="000603E2"/>
    <w:rsid w:val="00060EF9"/>
    <w:rsid w:val="000612DF"/>
    <w:rsid w:val="00061679"/>
    <w:rsid w:val="00061787"/>
    <w:rsid w:val="000625E9"/>
    <w:rsid w:val="000662E1"/>
    <w:rsid w:val="00066546"/>
    <w:rsid w:val="000704AB"/>
    <w:rsid w:val="00071A76"/>
    <w:rsid w:val="00071D0F"/>
    <w:rsid w:val="00073613"/>
    <w:rsid w:val="00073B74"/>
    <w:rsid w:val="000749AE"/>
    <w:rsid w:val="00075544"/>
    <w:rsid w:val="00081080"/>
    <w:rsid w:val="00083895"/>
    <w:rsid w:val="0008400E"/>
    <w:rsid w:val="00084CA9"/>
    <w:rsid w:val="00084E1A"/>
    <w:rsid w:val="00085E08"/>
    <w:rsid w:val="000901AB"/>
    <w:rsid w:val="00091C2D"/>
    <w:rsid w:val="00092BE8"/>
    <w:rsid w:val="000977CB"/>
    <w:rsid w:val="000A3304"/>
    <w:rsid w:val="000A372F"/>
    <w:rsid w:val="000A5123"/>
    <w:rsid w:val="000A56F8"/>
    <w:rsid w:val="000A6823"/>
    <w:rsid w:val="000A6CC4"/>
    <w:rsid w:val="000A7B9E"/>
    <w:rsid w:val="000B0111"/>
    <w:rsid w:val="000B0180"/>
    <w:rsid w:val="000B0462"/>
    <w:rsid w:val="000B302F"/>
    <w:rsid w:val="000B3990"/>
    <w:rsid w:val="000B5EC2"/>
    <w:rsid w:val="000B62E4"/>
    <w:rsid w:val="000B67B3"/>
    <w:rsid w:val="000B6947"/>
    <w:rsid w:val="000B7027"/>
    <w:rsid w:val="000B7DF2"/>
    <w:rsid w:val="000B7F00"/>
    <w:rsid w:val="000C1308"/>
    <w:rsid w:val="000C1A91"/>
    <w:rsid w:val="000C1C2F"/>
    <w:rsid w:val="000C2B08"/>
    <w:rsid w:val="000C4F1E"/>
    <w:rsid w:val="000C5F59"/>
    <w:rsid w:val="000C75CD"/>
    <w:rsid w:val="000C764F"/>
    <w:rsid w:val="000D6CA1"/>
    <w:rsid w:val="000E39C5"/>
    <w:rsid w:val="000E6BA6"/>
    <w:rsid w:val="000E6C8F"/>
    <w:rsid w:val="000E723E"/>
    <w:rsid w:val="000F090D"/>
    <w:rsid w:val="000F1DEA"/>
    <w:rsid w:val="000F249A"/>
    <w:rsid w:val="000F303D"/>
    <w:rsid w:val="000F33F8"/>
    <w:rsid w:val="000F68FC"/>
    <w:rsid w:val="001003C2"/>
    <w:rsid w:val="00100B2E"/>
    <w:rsid w:val="00102481"/>
    <w:rsid w:val="001056B2"/>
    <w:rsid w:val="0010642C"/>
    <w:rsid w:val="00106DB8"/>
    <w:rsid w:val="00106E82"/>
    <w:rsid w:val="001077DE"/>
    <w:rsid w:val="00107E79"/>
    <w:rsid w:val="0011068D"/>
    <w:rsid w:val="00112250"/>
    <w:rsid w:val="0011459F"/>
    <w:rsid w:val="00115510"/>
    <w:rsid w:val="001155C2"/>
    <w:rsid w:val="00116478"/>
    <w:rsid w:val="00122F3F"/>
    <w:rsid w:val="00124FB6"/>
    <w:rsid w:val="001257D0"/>
    <w:rsid w:val="00126B74"/>
    <w:rsid w:val="00127086"/>
    <w:rsid w:val="00127387"/>
    <w:rsid w:val="00130D8B"/>
    <w:rsid w:val="0013116B"/>
    <w:rsid w:val="001314B0"/>
    <w:rsid w:val="00131DCB"/>
    <w:rsid w:val="001320BA"/>
    <w:rsid w:val="001328ED"/>
    <w:rsid w:val="00132965"/>
    <w:rsid w:val="00133604"/>
    <w:rsid w:val="001370F5"/>
    <w:rsid w:val="00140D90"/>
    <w:rsid w:val="00143B29"/>
    <w:rsid w:val="00146D3E"/>
    <w:rsid w:val="0014732E"/>
    <w:rsid w:val="00151D8A"/>
    <w:rsid w:val="0015207E"/>
    <w:rsid w:val="001527CB"/>
    <w:rsid w:val="0015383D"/>
    <w:rsid w:val="00153A3A"/>
    <w:rsid w:val="00156D3D"/>
    <w:rsid w:val="0016013F"/>
    <w:rsid w:val="001631F3"/>
    <w:rsid w:val="00166F4A"/>
    <w:rsid w:val="00167266"/>
    <w:rsid w:val="001675B7"/>
    <w:rsid w:val="001675EC"/>
    <w:rsid w:val="001678D4"/>
    <w:rsid w:val="00170635"/>
    <w:rsid w:val="00171B1E"/>
    <w:rsid w:val="0017248D"/>
    <w:rsid w:val="0017358D"/>
    <w:rsid w:val="001739E1"/>
    <w:rsid w:val="00173E22"/>
    <w:rsid w:val="00174B9C"/>
    <w:rsid w:val="00174C21"/>
    <w:rsid w:val="00176E42"/>
    <w:rsid w:val="00176EB7"/>
    <w:rsid w:val="001813A6"/>
    <w:rsid w:val="0018208C"/>
    <w:rsid w:val="00182D78"/>
    <w:rsid w:val="00183576"/>
    <w:rsid w:val="001847D4"/>
    <w:rsid w:val="00186C5B"/>
    <w:rsid w:val="001912ED"/>
    <w:rsid w:val="00194C47"/>
    <w:rsid w:val="001965CD"/>
    <w:rsid w:val="001975D0"/>
    <w:rsid w:val="00197C40"/>
    <w:rsid w:val="001A0AEB"/>
    <w:rsid w:val="001A2AFD"/>
    <w:rsid w:val="001A2CC8"/>
    <w:rsid w:val="001A4258"/>
    <w:rsid w:val="001A64FA"/>
    <w:rsid w:val="001A666C"/>
    <w:rsid w:val="001A68D6"/>
    <w:rsid w:val="001A6FE9"/>
    <w:rsid w:val="001B017B"/>
    <w:rsid w:val="001B1AB3"/>
    <w:rsid w:val="001B28A1"/>
    <w:rsid w:val="001C0330"/>
    <w:rsid w:val="001C107E"/>
    <w:rsid w:val="001C260A"/>
    <w:rsid w:val="001C2689"/>
    <w:rsid w:val="001C343F"/>
    <w:rsid w:val="001C388F"/>
    <w:rsid w:val="001C530B"/>
    <w:rsid w:val="001D004F"/>
    <w:rsid w:val="001D09D4"/>
    <w:rsid w:val="001D0D65"/>
    <w:rsid w:val="001D2C1E"/>
    <w:rsid w:val="001D620D"/>
    <w:rsid w:val="001D63F8"/>
    <w:rsid w:val="001D673E"/>
    <w:rsid w:val="001D6B94"/>
    <w:rsid w:val="001E1142"/>
    <w:rsid w:val="001E132B"/>
    <w:rsid w:val="001E152C"/>
    <w:rsid w:val="001E20F8"/>
    <w:rsid w:val="001E238D"/>
    <w:rsid w:val="001E33D3"/>
    <w:rsid w:val="001E4EF5"/>
    <w:rsid w:val="001E5EDD"/>
    <w:rsid w:val="001E6662"/>
    <w:rsid w:val="001F1941"/>
    <w:rsid w:val="001F4488"/>
    <w:rsid w:val="001F6495"/>
    <w:rsid w:val="002004D0"/>
    <w:rsid w:val="00200A52"/>
    <w:rsid w:val="00201AF8"/>
    <w:rsid w:val="002030D4"/>
    <w:rsid w:val="002046AF"/>
    <w:rsid w:val="00204D1F"/>
    <w:rsid w:val="002052B1"/>
    <w:rsid w:val="00205CEC"/>
    <w:rsid w:val="00207963"/>
    <w:rsid w:val="00207E2E"/>
    <w:rsid w:val="002107D8"/>
    <w:rsid w:val="00210EEC"/>
    <w:rsid w:val="0021126A"/>
    <w:rsid w:val="002137C1"/>
    <w:rsid w:val="00213A9E"/>
    <w:rsid w:val="00214565"/>
    <w:rsid w:val="0021473A"/>
    <w:rsid w:val="002156CF"/>
    <w:rsid w:val="002157F6"/>
    <w:rsid w:val="00221A3B"/>
    <w:rsid w:val="002229B5"/>
    <w:rsid w:val="00222C5B"/>
    <w:rsid w:val="00225FB2"/>
    <w:rsid w:val="00230EBF"/>
    <w:rsid w:val="0023109A"/>
    <w:rsid w:val="002347E0"/>
    <w:rsid w:val="00234E50"/>
    <w:rsid w:val="002354AF"/>
    <w:rsid w:val="00236FD4"/>
    <w:rsid w:val="00237F5E"/>
    <w:rsid w:val="00240CE1"/>
    <w:rsid w:val="002424CB"/>
    <w:rsid w:val="002426C3"/>
    <w:rsid w:val="00242DB1"/>
    <w:rsid w:val="002443FA"/>
    <w:rsid w:val="0024462E"/>
    <w:rsid w:val="00244B67"/>
    <w:rsid w:val="0024529D"/>
    <w:rsid w:val="00246FC3"/>
    <w:rsid w:val="002477BA"/>
    <w:rsid w:val="002502A5"/>
    <w:rsid w:val="00251A54"/>
    <w:rsid w:val="00253B16"/>
    <w:rsid w:val="00254B51"/>
    <w:rsid w:val="002563D4"/>
    <w:rsid w:val="00256686"/>
    <w:rsid w:val="00261091"/>
    <w:rsid w:val="00263BCE"/>
    <w:rsid w:val="00264D1B"/>
    <w:rsid w:val="002650FD"/>
    <w:rsid w:val="00266F7B"/>
    <w:rsid w:val="002674B2"/>
    <w:rsid w:val="002727F6"/>
    <w:rsid w:val="00273BB9"/>
    <w:rsid w:val="00276A04"/>
    <w:rsid w:val="00277798"/>
    <w:rsid w:val="002834E2"/>
    <w:rsid w:val="0028403F"/>
    <w:rsid w:val="0028643D"/>
    <w:rsid w:val="002866C5"/>
    <w:rsid w:val="00287482"/>
    <w:rsid w:val="002874AA"/>
    <w:rsid w:val="00287603"/>
    <w:rsid w:val="0028767F"/>
    <w:rsid w:val="0029161C"/>
    <w:rsid w:val="002937C2"/>
    <w:rsid w:val="00295028"/>
    <w:rsid w:val="00295DD6"/>
    <w:rsid w:val="002967E2"/>
    <w:rsid w:val="002975D0"/>
    <w:rsid w:val="002A2C91"/>
    <w:rsid w:val="002A3B43"/>
    <w:rsid w:val="002A45CA"/>
    <w:rsid w:val="002A47EC"/>
    <w:rsid w:val="002A67BB"/>
    <w:rsid w:val="002A6DA9"/>
    <w:rsid w:val="002A6E70"/>
    <w:rsid w:val="002B0247"/>
    <w:rsid w:val="002B16DE"/>
    <w:rsid w:val="002B25A5"/>
    <w:rsid w:val="002B29D9"/>
    <w:rsid w:val="002B2B99"/>
    <w:rsid w:val="002B2E0A"/>
    <w:rsid w:val="002B2F8A"/>
    <w:rsid w:val="002B4AC1"/>
    <w:rsid w:val="002B5C9B"/>
    <w:rsid w:val="002B603B"/>
    <w:rsid w:val="002C1528"/>
    <w:rsid w:val="002C18AF"/>
    <w:rsid w:val="002C314C"/>
    <w:rsid w:val="002C332D"/>
    <w:rsid w:val="002C3597"/>
    <w:rsid w:val="002C3F86"/>
    <w:rsid w:val="002C7054"/>
    <w:rsid w:val="002D0882"/>
    <w:rsid w:val="002D0CF4"/>
    <w:rsid w:val="002D244F"/>
    <w:rsid w:val="002D3857"/>
    <w:rsid w:val="002D4C55"/>
    <w:rsid w:val="002D5FDA"/>
    <w:rsid w:val="002D755C"/>
    <w:rsid w:val="002E0D2C"/>
    <w:rsid w:val="002E1219"/>
    <w:rsid w:val="002E14D8"/>
    <w:rsid w:val="002E3286"/>
    <w:rsid w:val="002E462F"/>
    <w:rsid w:val="002E4D23"/>
    <w:rsid w:val="002E5593"/>
    <w:rsid w:val="002E6049"/>
    <w:rsid w:val="002E6169"/>
    <w:rsid w:val="002E70D9"/>
    <w:rsid w:val="002F15BA"/>
    <w:rsid w:val="002F4016"/>
    <w:rsid w:val="002F58D5"/>
    <w:rsid w:val="002F5A60"/>
    <w:rsid w:val="002F6C1B"/>
    <w:rsid w:val="002F7E78"/>
    <w:rsid w:val="00300474"/>
    <w:rsid w:val="00301616"/>
    <w:rsid w:val="0030233E"/>
    <w:rsid w:val="00303976"/>
    <w:rsid w:val="00307E54"/>
    <w:rsid w:val="003111BD"/>
    <w:rsid w:val="003112FF"/>
    <w:rsid w:val="00311848"/>
    <w:rsid w:val="0031238C"/>
    <w:rsid w:val="00314B28"/>
    <w:rsid w:val="00317C47"/>
    <w:rsid w:val="003217F7"/>
    <w:rsid w:val="0032606C"/>
    <w:rsid w:val="00326250"/>
    <w:rsid w:val="003263E5"/>
    <w:rsid w:val="00326F0F"/>
    <w:rsid w:val="003304BE"/>
    <w:rsid w:val="00330576"/>
    <w:rsid w:val="00334299"/>
    <w:rsid w:val="0033442F"/>
    <w:rsid w:val="0033446D"/>
    <w:rsid w:val="00336994"/>
    <w:rsid w:val="0033725D"/>
    <w:rsid w:val="0034001C"/>
    <w:rsid w:val="00342CA9"/>
    <w:rsid w:val="003441BC"/>
    <w:rsid w:val="0034626F"/>
    <w:rsid w:val="00346C66"/>
    <w:rsid w:val="003477B0"/>
    <w:rsid w:val="00347B7D"/>
    <w:rsid w:val="0035332D"/>
    <w:rsid w:val="00353880"/>
    <w:rsid w:val="00353889"/>
    <w:rsid w:val="003542BD"/>
    <w:rsid w:val="003549F9"/>
    <w:rsid w:val="00355439"/>
    <w:rsid w:val="003557EC"/>
    <w:rsid w:val="00360079"/>
    <w:rsid w:val="00361FEA"/>
    <w:rsid w:val="0036523E"/>
    <w:rsid w:val="00366391"/>
    <w:rsid w:val="00366569"/>
    <w:rsid w:val="00370558"/>
    <w:rsid w:val="00370F0C"/>
    <w:rsid w:val="003739DE"/>
    <w:rsid w:val="003742F1"/>
    <w:rsid w:val="00374C4E"/>
    <w:rsid w:val="003759A8"/>
    <w:rsid w:val="00375BB7"/>
    <w:rsid w:val="00380E4E"/>
    <w:rsid w:val="00381A27"/>
    <w:rsid w:val="00383A7A"/>
    <w:rsid w:val="00383C65"/>
    <w:rsid w:val="003849E1"/>
    <w:rsid w:val="00384C99"/>
    <w:rsid w:val="0038637D"/>
    <w:rsid w:val="0039048B"/>
    <w:rsid w:val="00390516"/>
    <w:rsid w:val="00391B9C"/>
    <w:rsid w:val="003922D2"/>
    <w:rsid w:val="00393805"/>
    <w:rsid w:val="003944EA"/>
    <w:rsid w:val="00396164"/>
    <w:rsid w:val="003964C6"/>
    <w:rsid w:val="003A174B"/>
    <w:rsid w:val="003A1A2C"/>
    <w:rsid w:val="003A31E5"/>
    <w:rsid w:val="003A5E2E"/>
    <w:rsid w:val="003A6FBD"/>
    <w:rsid w:val="003A728A"/>
    <w:rsid w:val="003A7CD2"/>
    <w:rsid w:val="003B0F38"/>
    <w:rsid w:val="003B4907"/>
    <w:rsid w:val="003B4E26"/>
    <w:rsid w:val="003B5BA1"/>
    <w:rsid w:val="003C0F45"/>
    <w:rsid w:val="003C3BBC"/>
    <w:rsid w:val="003C4AAB"/>
    <w:rsid w:val="003C7A74"/>
    <w:rsid w:val="003D192E"/>
    <w:rsid w:val="003D1B02"/>
    <w:rsid w:val="003D1BB0"/>
    <w:rsid w:val="003D2D3D"/>
    <w:rsid w:val="003D31F4"/>
    <w:rsid w:val="003D42A3"/>
    <w:rsid w:val="003D4E19"/>
    <w:rsid w:val="003D5FE6"/>
    <w:rsid w:val="003D61CE"/>
    <w:rsid w:val="003D775D"/>
    <w:rsid w:val="003D7BDF"/>
    <w:rsid w:val="003D7EF9"/>
    <w:rsid w:val="003E331E"/>
    <w:rsid w:val="003E3770"/>
    <w:rsid w:val="003E3DAE"/>
    <w:rsid w:val="003E5BC9"/>
    <w:rsid w:val="003E5DA5"/>
    <w:rsid w:val="003E6C0F"/>
    <w:rsid w:val="003E6F9E"/>
    <w:rsid w:val="003F0A03"/>
    <w:rsid w:val="003F46E8"/>
    <w:rsid w:val="003F4D63"/>
    <w:rsid w:val="003F4E61"/>
    <w:rsid w:val="003F5E73"/>
    <w:rsid w:val="003F620E"/>
    <w:rsid w:val="0040016A"/>
    <w:rsid w:val="00403AAD"/>
    <w:rsid w:val="00404878"/>
    <w:rsid w:val="00405FB8"/>
    <w:rsid w:val="0040749A"/>
    <w:rsid w:val="00407A2A"/>
    <w:rsid w:val="00411639"/>
    <w:rsid w:val="00413487"/>
    <w:rsid w:val="004138E8"/>
    <w:rsid w:val="004139B9"/>
    <w:rsid w:val="00413C9D"/>
    <w:rsid w:val="00414306"/>
    <w:rsid w:val="00414850"/>
    <w:rsid w:val="00414C60"/>
    <w:rsid w:val="00417781"/>
    <w:rsid w:val="00422363"/>
    <w:rsid w:val="0042265C"/>
    <w:rsid w:val="004231E0"/>
    <w:rsid w:val="004232B8"/>
    <w:rsid w:val="004246C5"/>
    <w:rsid w:val="00424FA0"/>
    <w:rsid w:val="004309FE"/>
    <w:rsid w:val="00432731"/>
    <w:rsid w:val="00432CCF"/>
    <w:rsid w:val="004377D9"/>
    <w:rsid w:val="0044070C"/>
    <w:rsid w:val="00440838"/>
    <w:rsid w:val="00440916"/>
    <w:rsid w:val="004417B8"/>
    <w:rsid w:val="004426CC"/>
    <w:rsid w:val="004428D8"/>
    <w:rsid w:val="00442F3B"/>
    <w:rsid w:val="004435D3"/>
    <w:rsid w:val="00443C62"/>
    <w:rsid w:val="004442AE"/>
    <w:rsid w:val="004443DB"/>
    <w:rsid w:val="0045176B"/>
    <w:rsid w:val="004518F5"/>
    <w:rsid w:val="004521EA"/>
    <w:rsid w:val="00452B92"/>
    <w:rsid w:val="00453D71"/>
    <w:rsid w:val="00455FBE"/>
    <w:rsid w:val="004562E6"/>
    <w:rsid w:val="00456885"/>
    <w:rsid w:val="0045705C"/>
    <w:rsid w:val="00457E7B"/>
    <w:rsid w:val="00462D16"/>
    <w:rsid w:val="00463392"/>
    <w:rsid w:val="0046725B"/>
    <w:rsid w:val="004679F2"/>
    <w:rsid w:val="00467CB4"/>
    <w:rsid w:val="00470F08"/>
    <w:rsid w:val="00473897"/>
    <w:rsid w:val="004754FC"/>
    <w:rsid w:val="00475F9E"/>
    <w:rsid w:val="004763F9"/>
    <w:rsid w:val="0047670A"/>
    <w:rsid w:val="00477B72"/>
    <w:rsid w:val="00486BF4"/>
    <w:rsid w:val="00492727"/>
    <w:rsid w:val="00495B0E"/>
    <w:rsid w:val="0049708F"/>
    <w:rsid w:val="004A0738"/>
    <w:rsid w:val="004A298D"/>
    <w:rsid w:val="004A380B"/>
    <w:rsid w:val="004A4E4F"/>
    <w:rsid w:val="004A4EC1"/>
    <w:rsid w:val="004A5770"/>
    <w:rsid w:val="004A677D"/>
    <w:rsid w:val="004A7A4E"/>
    <w:rsid w:val="004A7BDF"/>
    <w:rsid w:val="004B01A8"/>
    <w:rsid w:val="004B1108"/>
    <w:rsid w:val="004B1120"/>
    <w:rsid w:val="004B17D3"/>
    <w:rsid w:val="004B2CB9"/>
    <w:rsid w:val="004B2FAF"/>
    <w:rsid w:val="004B3707"/>
    <w:rsid w:val="004B37D4"/>
    <w:rsid w:val="004B5918"/>
    <w:rsid w:val="004B5DA8"/>
    <w:rsid w:val="004B775C"/>
    <w:rsid w:val="004B7987"/>
    <w:rsid w:val="004C20EA"/>
    <w:rsid w:val="004C4D4D"/>
    <w:rsid w:val="004C5FC1"/>
    <w:rsid w:val="004D00EC"/>
    <w:rsid w:val="004D0DCB"/>
    <w:rsid w:val="004D17CB"/>
    <w:rsid w:val="004D1D1C"/>
    <w:rsid w:val="004D2DB9"/>
    <w:rsid w:val="004D2F3E"/>
    <w:rsid w:val="004D5F21"/>
    <w:rsid w:val="004D68F7"/>
    <w:rsid w:val="004D7787"/>
    <w:rsid w:val="004E0E82"/>
    <w:rsid w:val="004E18CF"/>
    <w:rsid w:val="004E1BF7"/>
    <w:rsid w:val="004E2949"/>
    <w:rsid w:val="004E31B8"/>
    <w:rsid w:val="004E42C2"/>
    <w:rsid w:val="004E4EC4"/>
    <w:rsid w:val="004E5CBB"/>
    <w:rsid w:val="004E6C79"/>
    <w:rsid w:val="004E7E02"/>
    <w:rsid w:val="004F285A"/>
    <w:rsid w:val="004F31A3"/>
    <w:rsid w:val="004F3764"/>
    <w:rsid w:val="004F4519"/>
    <w:rsid w:val="004F5669"/>
    <w:rsid w:val="004F67FD"/>
    <w:rsid w:val="004F6DA4"/>
    <w:rsid w:val="004F786D"/>
    <w:rsid w:val="00501656"/>
    <w:rsid w:val="00501C13"/>
    <w:rsid w:val="005028C5"/>
    <w:rsid w:val="00502911"/>
    <w:rsid w:val="005036BD"/>
    <w:rsid w:val="00504825"/>
    <w:rsid w:val="00507C97"/>
    <w:rsid w:val="00510104"/>
    <w:rsid w:val="00511726"/>
    <w:rsid w:val="0051355F"/>
    <w:rsid w:val="00513AC5"/>
    <w:rsid w:val="00514049"/>
    <w:rsid w:val="00515AAD"/>
    <w:rsid w:val="00516081"/>
    <w:rsid w:val="00516726"/>
    <w:rsid w:val="00517785"/>
    <w:rsid w:val="00517AFF"/>
    <w:rsid w:val="005220F2"/>
    <w:rsid w:val="00525D2F"/>
    <w:rsid w:val="00526B52"/>
    <w:rsid w:val="00526D34"/>
    <w:rsid w:val="00527AD3"/>
    <w:rsid w:val="00527C03"/>
    <w:rsid w:val="0053209F"/>
    <w:rsid w:val="00532464"/>
    <w:rsid w:val="005328F4"/>
    <w:rsid w:val="005334D7"/>
    <w:rsid w:val="00533A9E"/>
    <w:rsid w:val="00536279"/>
    <w:rsid w:val="00536976"/>
    <w:rsid w:val="00537D83"/>
    <w:rsid w:val="00540C76"/>
    <w:rsid w:val="005419EF"/>
    <w:rsid w:val="00542867"/>
    <w:rsid w:val="00543E35"/>
    <w:rsid w:val="00544C91"/>
    <w:rsid w:val="005461B3"/>
    <w:rsid w:val="00546EB8"/>
    <w:rsid w:val="005514F1"/>
    <w:rsid w:val="00551663"/>
    <w:rsid w:val="00551B77"/>
    <w:rsid w:val="005526D5"/>
    <w:rsid w:val="00552E7C"/>
    <w:rsid w:val="00553312"/>
    <w:rsid w:val="00555640"/>
    <w:rsid w:val="005603FE"/>
    <w:rsid w:val="00561CE6"/>
    <w:rsid w:val="0056409D"/>
    <w:rsid w:val="00565A1F"/>
    <w:rsid w:val="00566DE9"/>
    <w:rsid w:val="0057148C"/>
    <w:rsid w:val="00571FD5"/>
    <w:rsid w:val="005730FA"/>
    <w:rsid w:val="00573352"/>
    <w:rsid w:val="005749D4"/>
    <w:rsid w:val="00574BD6"/>
    <w:rsid w:val="005762A5"/>
    <w:rsid w:val="005764C9"/>
    <w:rsid w:val="005769ED"/>
    <w:rsid w:val="00577343"/>
    <w:rsid w:val="0058084E"/>
    <w:rsid w:val="00580F33"/>
    <w:rsid w:val="0058108E"/>
    <w:rsid w:val="0058189E"/>
    <w:rsid w:val="005820C7"/>
    <w:rsid w:val="0058266E"/>
    <w:rsid w:val="0058350A"/>
    <w:rsid w:val="0058466B"/>
    <w:rsid w:val="00584D09"/>
    <w:rsid w:val="00587E78"/>
    <w:rsid w:val="005906D5"/>
    <w:rsid w:val="00592530"/>
    <w:rsid w:val="00592EC9"/>
    <w:rsid w:val="00593D99"/>
    <w:rsid w:val="00593E56"/>
    <w:rsid w:val="0059435A"/>
    <w:rsid w:val="00594E29"/>
    <w:rsid w:val="0059789B"/>
    <w:rsid w:val="005A1050"/>
    <w:rsid w:val="005A1B22"/>
    <w:rsid w:val="005A2CE6"/>
    <w:rsid w:val="005A2EAB"/>
    <w:rsid w:val="005A493D"/>
    <w:rsid w:val="005A4F30"/>
    <w:rsid w:val="005A5DD3"/>
    <w:rsid w:val="005A5EC7"/>
    <w:rsid w:val="005A6BE3"/>
    <w:rsid w:val="005B3EE5"/>
    <w:rsid w:val="005B69DA"/>
    <w:rsid w:val="005B6A80"/>
    <w:rsid w:val="005B6D2D"/>
    <w:rsid w:val="005B72C5"/>
    <w:rsid w:val="005C0511"/>
    <w:rsid w:val="005C3611"/>
    <w:rsid w:val="005C6226"/>
    <w:rsid w:val="005C6745"/>
    <w:rsid w:val="005C6C3B"/>
    <w:rsid w:val="005C7101"/>
    <w:rsid w:val="005D015E"/>
    <w:rsid w:val="005D087A"/>
    <w:rsid w:val="005D0FAC"/>
    <w:rsid w:val="005D2082"/>
    <w:rsid w:val="005D5290"/>
    <w:rsid w:val="005D668C"/>
    <w:rsid w:val="005E0E7C"/>
    <w:rsid w:val="005E2062"/>
    <w:rsid w:val="005E417E"/>
    <w:rsid w:val="005E428E"/>
    <w:rsid w:val="005E42D5"/>
    <w:rsid w:val="005E4F86"/>
    <w:rsid w:val="005E5223"/>
    <w:rsid w:val="005E5CBE"/>
    <w:rsid w:val="005E73F1"/>
    <w:rsid w:val="005F17A7"/>
    <w:rsid w:val="005F302C"/>
    <w:rsid w:val="005F4035"/>
    <w:rsid w:val="005F45D5"/>
    <w:rsid w:val="005F5B5D"/>
    <w:rsid w:val="005F5EB4"/>
    <w:rsid w:val="005F6E08"/>
    <w:rsid w:val="005F7D91"/>
    <w:rsid w:val="00600DD5"/>
    <w:rsid w:val="006019F1"/>
    <w:rsid w:val="00601D0E"/>
    <w:rsid w:val="006041B4"/>
    <w:rsid w:val="00605826"/>
    <w:rsid w:val="006059D4"/>
    <w:rsid w:val="00607580"/>
    <w:rsid w:val="006102F6"/>
    <w:rsid w:val="00611A3C"/>
    <w:rsid w:val="006128B4"/>
    <w:rsid w:val="00613055"/>
    <w:rsid w:val="0061615E"/>
    <w:rsid w:val="006173AA"/>
    <w:rsid w:val="0061754E"/>
    <w:rsid w:val="00622050"/>
    <w:rsid w:val="00622639"/>
    <w:rsid w:val="00623FF6"/>
    <w:rsid w:val="00626A64"/>
    <w:rsid w:val="00626BB2"/>
    <w:rsid w:val="00627289"/>
    <w:rsid w:val="00631E37"/>
    <w:rsid w:val="00632534"/>
    <w:rsid w:val="00632809"/>
    <w:rsid w:val="006428CA"/>
    <w:rsid w:val="006445CA"/>
    <w:rsid w:val="00644784"/>
    <w:rsid w:val="00645134"/>
    <w:rsid w:val="006456A5"/>
    <w:rsid w:val="006457E7"/>
    <w:rsid w:val="00645F08"/>
    <w:rsid w:val="00646025"/>
    <w:rsid w:val="006469E3"/>
    <w:rsid w:val="00646FE6"/>
    <w:rsid w:val="006478E2"/>
    <w:rsid w:val="00650A1E"/>
    <w:rsid w:val="006535F8"/>
    <w:rsid w:val="00653CA6"/>
    <w:rsid w:val="006543BD"/>
    <w:rsid w:val="00654FE8"/>
    <w:rsid w:val="00655069"/>
    <w:rsid w:val="00655436"/>
    <w:rsid w:val="00656BA1"/>
    <w:rsid w:val="00663065"/>
    <w:rsid w:val="006635B0"/>
    <w:rsid w:val="006710AF"/>
    <w:rsid w:val="00671244"/>
    <w:rsid w:val="0067153F"/>
    <w:rsid w:val="00672596"/>
    <w:rsid w:val="006728A6"/>
    <w:rsid w:val="00672F17"/>
    <w:rsid w:val="00676039"/>
    <w:rsid w:val="00676399"/>
    <w:rsid w:val="00677AB4"/>
    <w:rsid w:val="006800BC"/>
    <w:rsid w:val="00685F49"/>
    <w:rsid w:val="0069108E"/>
    <w:rsid w:val="00692D51"/>
    <w:rsid w:val="0069536A"/>
    <w:rsid w:val="00695756"/>
    <w:rsid w:val="00695C96"/>
    <w:rsid w:val="00695D4E"/>
    <w:rsid w:val="006A0195"/>
    <w:rsid w:val="006A08E3"/>
    <w:rsid w:val="006A12AD"/>
    <w:rsid w:val="006A2C4E"/>
    <w:rsid w:val="006A4499"/>
    <w:rsid w:val="006A4CE6"/>
    <w:rsid w:val="006A4DE5"/>
    <w:rsid w:val="006A65DF"/>
    <w:rsid w:val="006A673D"/>
    <w:rsid w:val="006A6EDC"/>
    <w:rsid w:val="006A7F6C"/>
    <w:rsid w:val="006B037A"/>
    <w:rsid w:val="006B1E20"/>
    <w:rsid w:val="006B2371"/>
    <w:rsid w:val="006B24BE"/>
    <w:rsid w:val="006B2BBC"/>
    <w:rsid w:val="006B2D20"/>
    <w:rsid w:val="006B388B"/>
    <w:rsid w:val="006B41CC"/>
    <w:rsid w:val="006B4494"/>
    <w:rsid w:val="006B5332"/>
    <w:rsid w:val="006B5B5A"/>
    <w:rsid w:val="006B5B62"/>
    <w:rsid w:val="006B7AF1"/>
    <w:rsid w:val="006C080F"/>
    <w:rsid w:val="006C36BC"/>
    <w:rsid w:val="006C3C8B"/>
    <w:rsid w:val="006C3F54"/>
    <w:rsid w:val="006C5557"/>
    <w:rsid w:val="006C6635"/>
    <w:rsid w:val="006D16D6"/>
    <w:rsid w:val="006D192A"/>
    <w:rsid w:val="006D30DC"/>
    <w:rsid w:val="006D4C23"/>
    <w:rsid w:val="006D5406"/>
    <w:rsid w:val="006D553C"/>
    <w:rsid w:val="006D64D7"/>
    <w:rsid w:val="006D6766"/>
    <w:rsid w:val="006D7012"/>
    <w:rsid w:val="006D77E5"/>
    <w:rsid w:val="006D7B69"/>
    <w:rsid w:val="006E16C6"/>
    <w:rsid w:val="006E185E"/>
    <w:rsid w:val="006E274C"/>
    <w:rsid w:val="006E40FF"/>
    <w:rsid w:val="006E5C4E"/>
    <w:rsid w:val="006E5FA3"/>
    <w:rsid w:val="006E7DB4"/>
    <w:rsid w:val="006F0261"/>
    <w:rsid w:val="006F06C9"/>
    <w:rsid w:val="006F120D"/>
    <w:rsid w:val="006F13E2"/>
    <w:rsid w:val="006F199F"/>
    <w:rsid w:val="006F2DBD"/>
    <w:rsid w:val="006F3427"/>
    <w:rsid w:val="006F375A"/>
    <w:rsid w:val="006F3EDD"/>
    <w:rsid w:val="006F62AA"/>
    <w:rsid w:val="006F6FE0"/>
    <w:rsid w:val="00701902"/>
    <w:rsid w:val="007022E9"/>
    <w:rsid w:val="0070230F"/>
    <w:rsid w:val="007034D6"/>
    <w:rsid w:val="00705B01"/>
    <w:rsid w:val="00712E1B"/>
    <w:rsid w:val="007135B4"/>
    <w:rsid w:val="007135FF"/>
    <w:rsid w:val="007150E4"/>
    <w:rsid w:val="0071553A"/>
    <w:rsid w:val="007161E9"/>
    <w:rsid w:val="00716A46"/>
    <w:rsid w:val="0071749F"/>
    <w:rsid w:val="007176C1"/>
    <w:rsid w:val="00717B75"/>
    <w:rsid w:val="00721AE1"/>
    <w:rsid w:val="00721D15"/>
    <w:rsid w:val="00722823"/>
    <w:rsid w:val="0072285C"/>
    <w:rsid w:val="00724C64"/>
    <w:rsid w:val="00724F1D"/>
    <w:rsid w:val="007276D4"/>
    <w:rsid w:val="00731CFF"/>
    <w:rsid w:val="00734532"/>
    <w:rsid w:val="007366C1"/>
    <w:rsid w:val="0074056D"/>
    <w:rsid w:val="00740A98"/>
    <w:rsid w:val="00742C7E"/>
    <w:rsid w:val="00743381"/>
    <w:rsid w:val="00743631"/>
    <w:rsid w:val="0074427C"/>
    <w:rsid w:val="00751420"/>
    <w:rsid w:val="00753D90"/>
    <w:rsid w:val="00753F51"/>
    <w:rsid w:val="00754802"/>
    <w:rsid w:val="00754B57"/>
    <w:rsid w:val="00756AEE"/>
    <w:rsid w:val="00756CE5"/>
    <w:rsid w:val="00760AC0"/>
    <w:rsid w:val="007619A3"/>
    <w:rsid w:val="00763580"/>
    <w:rsid w:val="00765454"/>
    <w:rsid w:val="00766D14"/>
    <w:rsid w:val="00770E3D"/>
    <w:rsid w:val="00773D2E"/>
    <w:rsid w:val="00773F72"/>
    <w:rsid w:val="00774991"/>
    <w:rsid w:val="007752E7"/>
    <w:rsid w:val="0077761E"/>
    <w:rsid w:val="00780432"/>
    <w:rsid w:val="00781902"/>
    <w:rsid w:val="00783E61"/>
    <w:rsid w:val="007855D3"/>
    <w:rsid w:val="00785836"/>
    <w:rsid w:val="00786C47"/>
    <w:rsid w:val="00787328"/>
    <w:rsid w:val="007879B2"/>
    <w:rsid w:val="00790C5D"/>
    <w:rsid w:val="00792704"/>
    <w:rsid w:val="00792736"/>
    <w:rsid w:val="00793429"/>
    <w:rsid w:val="00796E60"/>
    <w:rsid w:val="00797E38"/>
    <w:rsid w:val="007A1CBF"/>
    <w:rsid w:val="007A33A9"/>
    <w:rsid w:val="007A5E8A"/>
    <w:rsid w:val="007A7EC6"/>
    <w:rsid w:val="007B0E09"/>
    <w:rsid w:val="007B3742"/>
    <w:rsid w:val="007B4561"/>
    <w:rsid w:val="007B531C"/>
    <w:rsid w:val="007B5946"/>
    <w:rsid w:val="007B63C8"/>
    <w:rsid w:val="007B7917"/>
    <w:rsid w:val="007C12F6"/>
    <w:rsid w:val="007C22F5"/>
    <w:rsid w:val="007C24BA"/>
    <w:rsid w:val="007C380B"/>
    <w:rsid w:val="007C38D2"/>
    <w:rsid w:val="007C469A"/>
    <w:rsid w:val="007C55D5"/>
    <w:rsid w:val="007C570A"/>
    <w:rsid w:val="007C7BEA"/>
    <w:rsid w:val="007D0A7D"/>
    <w:rsid w:val="007D1B85"/>
    <w:rsid w:val="007D1C21"/>
    <w:rsid w:val="007D2244"/>
    <w:rsid w:val="007D29EB"/>
    <w:rsid w:val="007D2C7F"/>
    <w:rsid w:val="007D3A35"/>
    <w:rsid w:val="007D44F7"/>
    <w:rsid w:val="007D4709"/>
    <w:rsid w:val="007E0FA3"/>
    <w:rsid w:val="007E2F75"/>
    <w:rsid w:val="007E30F7"/>
    <w:rsid w:val="007E4C49"/>
    <w:rsid w:val="007E5EB4"/>
    <w:rsid w:val="007E78A8"/>
    <w:rsid w:val="007F0332"/>
    <w:rsid w:val="007F184C"/>
    <w:rsid w:val="007F2CBB"/>
    <w:rsid w:val="007F2E4C"/>
    <w:rsid w:val="007F3BD4"/>
    <w:rsid w:val="007F4E9D"/>
    <w:rsid w:val="007F5117"/>
    <w:rsid w:val="007F5C9B"/>
    <w:rsid w:val="007F5F61"/>
    <w:rsid w:val="008001BC"/>
    <w:rsid w:val="008015E7"/>
    <w:rsid w:val="00801D63"/>
    <w:rsid w:val="0080297F"/>
    <w:rsid w:val="00803E15"/>
    <w:rsid w:val="00803ED0"/>
    <w:rsid w:val="00804FEE"/>
    <w:rsid w:val="0080524E"/>
    <w:rsid w:val="008061FF"/>
    <w:rsid w:val="00806462"/>
    <w:rsid w:val="00807604"/>
    <w:rsid w:val="00811608"/>
    <w:rsid w:val="00811709"/>
    <w:rsid w:val="008148B4"/>
    <w:rsid w:val="0081591D"/>
    <w:rsid w:val="008159ED"/>
    <w:rsid w:val="00815A5F"/>
    <w:rsid w:val="00816C3C"/>
    <w:rsid w:val="0081705C"/>
    <w:rsid w:val="0081734E"/>
    <w:rsid w:val="008179A0"/>
    <w:rsid w:val="00817A60"/>
    <w:rsid w:val="0082192A"/>
    <w:rsid w:val="00821FBB"/>
    <w:rsid w:val="008237C8"/>
    <w:rsid w:val="00824A34"/>
    <w:rsid w:val="0082572A"/>
    <w:rsid w:val="008278F6"/>
    <w:rsid w:val="00831A9E"/>
    <w:rsid w:val="00832069"/>
    <w:rsid w:val="00833CDF"/>
    <w:rsid w:val="00835FBB"/>
    <w:rsid w:val="00837CD5"/>
    <w:rsid w:val="00841C45"/>
    <w:rsid w:val="008435F9"/>
    <w:rsid w:val="0084374E"/>
    <w:rsid w:val="008457BF"/>
    <w:rsid w:val="00846191"/>
    <w:rsid w:val="008464DE"/>
    <w:rsid w:val="008466F2"/>
    <w:rsid w:val="00847572"/>
    <w:rsid w:val="0085083F"/>
    <w:rsid w:val="00851CCB"/>
    <w:rsid w:val="00853EBA"/>
    <w:rsid w:val="00855356"/>
    <w:rsid w:val="008600B5"/>
    <w:rsid w:val="008621F5"/>
    <w:rsid w:val="00866894"/>
    <w:rsid w:val="00866CBA"/>
    <w:rsid w:val="00871843"/>
    <w:rsid w:val="008728CA"/>
    <w:rsid w:val="00873C79"/>
    <w:rsid w:val="008740B6"/>
    <w:rsid w:val="0087624A"/>
    <w:rsid w:val="008773F9"/>
    <w:rsid w:val="00877D61"/>
    <w:rsid w:val="00882611"/>
    <w:rsid w:val="00883BAC"/>
    <w:rsid w:val="00883D34"/>
    <w:rsid w:val="008841B4"/>
    <w:rsid w:val="00884668"/>
    <w:rsid w:val="00886C94"/>
    <w:rsid w:val="00887207"/>
    <w:rsid w:val="00890125"/>
    <w:rsid w:val="008907E1"/>
    <w:rsid w:val="00896F79"/>
    <w:rsid w:val="00897F99"/>
    <w:rsid w:val="008A088F"/>
    <w:rsid w:val="008A0C44"/>
    <w:rsid w:val="008A26D6"/>
    <w:rsid w:val="008A4ED0"/>
    <w:rsid w:val="008A59BD"/>
    <w:rsid w:val="008A5A1A"/>
    <w:rsid w:val="008A5C0C"/>
    <w:rsid w:val="008A5EC5"/>
    <w:rsid w:val="008A7164"/>
    <w:rsid w:val="008B06A4"/>
    <w:rsid w:val="008B1526"/>
    <w:rsid w:val="008B23B0"/>
    <w:rsid w:val="008B44AC"/>
    <w:rsid w:val="008B549D"/>
    <w:rsid w:val="008B550E"/>
    <w:rsid w:val="008B5838"/>
    <w:rsid w:val="008C029F"/>
    <w:rsid w:val="008C1EAC"/>
    <w:rsid w:val="008C2254"/>
    <w:rsid w:val="008C5C8B"/>
    <w:rsid w:val="008C6199"/>
    <w:rsid w:val="008C7E11"/>
    <w:rsid w:val="008D101F"/>
    <w:rsid w:val="008D22DA"/>
    <w:rsid w:val="008D3402"/>
    <w:rsid w:val="008D3886"/>
    <w:rsid w:val="008D3D70"/>
    <w:rsid w:val="008D4F24"/>
    <w:rsid w:val="008D512B"/>
    <w:rsid w:val="008D6C2C"/>
    <w:rsid w:val="008D6D46"/>
    <w:rsid w:val="008E1DE9"/>
    <w:rsid w:val="008E2216"/>
    <w:rsid w:val="008E2839"/>
    <w:rsid w:val="008E2B94"/>
    <w:rsid w:val="008E461C"/>
    <w:rsid w:val="008F0DDC"/>
    <w:rsid w:val="008F123C"/>
    <w:rsid w:val="008F1554"/>
    <w:rsid w:val="008F25CA"/>
    <w:rsid w:val="008F5437"/>
    <w:rsid w:val="008F6E4B"/>
    <w:rsid w:val="0090008B"/>
    <w:rsid w:val="009013D5"/>
    <w:rsid w:val="0090318E"/>
    <w:rsid w:val="009032FB"/>
    <w:rsid w:val="009036E3"/>
    <w:rsid w:val="00906B78"/>
    <w:rsid w:val="009078B9"/>
    <w:rsid w:val="00907BA9"/>
    <w:rsid w:val="00907FDF"/>
    <w:rsid w:val="009100A9"/>
    <w:rsid w:val="00910DC9"/>
    <w:rsid w:val="009126F2"/>
    <w:rsid w:val="0091479D"/>
    <w:rsid w:val="00915BB5"/>
    <w:rsid w:val="00916A5C"/>
    <w:rsid w:val="00917371"/>
    <w:rsid w:val="00917C67"/>
    <w:rsid w:val="00920A04"/>
    <w:rsid w:val="00921816"/>
    <w:rsid w:val="00921A74"/>
    <w:rsid w:val="00922B5F"/>
    <w:rsid w:val="00924257"/>
    <w:rsid w:val="00925C5F"/>
    <w:rsid w:val="00926D2B"/>
    <w:rsid w:val="00926EB2"/>
    <w:rsid w:val="009336D0"/>
    <w:rsid w:val="0093391E"/>
    <w:rsid w:val="009348E8"/>
    <w:rsid w:val="00935227"/>
    <w:rsid w:val="00940615"/>
    <w:rsid w:val="0094098C"/>
    <w:rsid w:val="009437BE"/>
    <w:rsid w:val="00943877"/>
    <w:rsid w:val="0094562C"/>
    <w:rsid w:val="00947021"/>
    <w:rsid w:val="00954ABB"/>
    <w:rsid w:val="00960789"/>
    <w:rsid w:val="00960933"/>
    <w:rsid w:val="00964CA8"/>
    <w:rsid w:val="00965A3A"/>
    <w:rsid w:val="00966703"/>
    <w:rsid w:val="009668D2"/>
    <w:rsid w:val="009720F2"/>
    <w:rsid w:val="00972575"/>
    <w:rsid w:val="00972629"/>
    <w:rsid w:val="009728FE"/>
    <w:rsid w:val="009729CA"/>
    <w:rsid w:val="00973979"/>
    <w:rsid w:val="00973C68"/>
    <w:rsid w:val="0097528F"/>
    <w:rsid w:val="009757A0"/>
    <w:rsid w:val="00977201"/>
    <w:rsid w:val="009774A2"/>
    <w:rsid w:val="00982F3D"/>
    <w:rsid w:val="009875BF"/>
    <w:rsid w:val="009933A9"/>
    <w:rsid w:val="00993743"/>
    <w:rsid w:val="00993865"/>
    <w:rsid w:val="00993C3D"/>
    <w:rsid w:val="00994E9C"/>
    <w:rsid w:val="00996555"/>
    <w:rsid w:val="00996ABB"/>
    <w:rsid w:val="009A0218"/>
    <w:rsid w:val="009A021D"/>
    <w:rsid w:val="009A5383"/>
    <w:rsid w:val="009B00C2"/>
    <w:rsid w:val="009B24E4"/>
    <w:rsid w:val="009B2EC1"/>
    <w:rsid w:val="009B3625"/>
    <w:rsid w:val="009B3D57"/>
    <w:rsid w:val="009B425E"/>
    <w:rsid w:val="009B4EC1"/>
    <w:rsid w:val="009B626F"/>
    <w:rsid w:val="009B6EF8"/>
    <w:rsid w:val="009C0CC4"/>
    <w:rsid w:val="009C1546"/>
    <w:rsid w:val="009C1879"/>
    <w:rsid w:val="009C1FF3"/>
    <w:rsid w:val="009C21F1"/>
    <w:rsid w:val="009C2208"/>
    <w:rsid w:val="009C3E40"/>
    <w:rsid w:val="009C4031"/>
    <w:rsid w:val="009C53E7"/>
    <w:rsid w:val="009C5F19"/>
    <w:rsid w:val="009C75A2"/>
    <w:rsid w:val="009D25BB"/>
    <w:rsid w:val="009D2BAC"/>
    <w:rsid w:val="009D34C4"/>
    <w:rsid w:val="009D3817"/>
    <w:rsid w:val="009D3995"/>
    <w:rsid w:val="009D453D"/>
    <w:rsid w:val="009D7CE3"/>
    <w:rsid w:val="009E0EA9"/>
    <w:rsid w:val="009E185A"/>
    <w:rsid w:val="009E1DB3"/>
    <w:rsid w:val="009E2DED"/>
    <w:rsid w:val="009E34C1"/>
    <w:rsid w:val="009E3AC7"/>
    <w:rsid w:val="009E6F93"/>
    <w:rsid w:val="009E7586"/>
    <w:rsid w:val="009F152F"/>
    <w:rsid w:val="009F461B"/>
    <w:rsid w:val="009F4E67"/>
    <w:rsid w:val="009F6014"/>
    <w:rsid w:val="009F730D"/>
    <w:rsid w:val="009F790B"/>
    <w:rsid w:val="009F7C41"/>
    <w:rsid w:val="009F7CF3"/>
    <w:rsid w:val="009F7DD6"/>
    <w:rsid w:val="00A02BCC"/>
    <w:rsid w:val="00A06728"/>
    <w:rsid w:val="00A07840"/>
    <w:rsid w:val="00A07F88"/>
    <w:rsid w:val="00A11230"/>
    <w:rsid w:val="00A115BC"/>
    <w:rsid w:val="00A1297F"/>
    <w:rsid w:val="00A12BB8"/>
    <w:rsid w:val="00A13B1A"/>
    <w:rsid w:val="00A14465"/>
    <w:rsid w:val="00A14D6F"/>
    <w:rsid w:val="00A14F01"/>
    <w:rsid w:val="00A14F6A"/>
    <w:rsid w:val="00A16B7C"/>
    <w:rsid w:val="00A201A3"/>
    <w:rsid w:val="00A20F67"/>
    <w:rsid w:val="00A2163B"/>
    <w:rsid w:val="00A22514"/>
    <w:rsid w:val="00A226B3"/>
    <w:rsid w:val="00A24026"/>
    <w:rsid w:val="00A24AB5"/>
    <w:rsid w:val="00A25DAB"/>
    <w:rsid w:val="00A300E4"/>
    <w:rsid w:val="00A33A96"/>
    <w:rsid w:val="00A35449"/>
    <w:rsid w:val="00A3586A"/>
    <w:rsid w:val="00A36DA0"/>
    <w:rsid w:val="00A37C1B"/>
    <w:rsid w:val="00A41592"/>
    <w:rsid w:val="00A41788"/>
    <w:rsid w:val="00A41B13"/>
    <w:rsid w:val="00A4219D"/>
    <w:rsid w:val="00A426F9"/>
    <w:rsid w:val="00A4422B"/>
    <w:rsid w:val="00A45FFB"/>
    <w:rsid w:val="00A46D44"/>
    <w:rsid w:val="00A46E2D"/>
    <w:rsid w:val="00A52C5D"/>
    <w:rsid w:val="00A53B0D"/>
    <w:rsid w:val="00A54AF7"/>
    <w:rsid w:val="00A558E3"/>
    <w:rsid w:val="00A5632E"/>
    <w:rsid w:val="00A56E8A"/>
    <w:rsid w:val="00A607D2"/>
    <w:rsid w:val="00A700F7"/>
    <w:rsid w:val="00A7340A"/>
    <w:rsid w:val="00A73BEB"/>
    <w:rsid w:val="00A73D66"/>
    <w:rsid w:val="00A747FF"/>
    <w:rsid w:val="00A74927"/>
    <w:rsid w:val="00A77DD1"/>
    <w:rsid w:val="00A82373"/>
    <w:rsid w:val="00A8244A"/>
    <w:rsid w:val="00A83760"/>
    <w:rsid w:val="00A86897"/>
    <w:rsid w:val="00A9044D"/>
    <w:rsid w:val="00A9228A"/>
    <w:rsid w:val="00A933A8"/>
    <w:rsid w:val="00A958F5"/>
    <w:rsid w:val="00AA1CCB"/>
    <w:rsid w:val="00AA228B"/>
    <w:rsid w:val="00AA44C3"/>
    <w:rsid w:val="00AA611C"/>
    <w:rsid w:val="00AA6F36"/>
    <w:rsid w:val="00AB04FE"/>
    <w:rsid w:val="00AB18F1"/>
    <w:rsid w:val="00AB2F19"/>
    <w:rsid w:val="00AB40B0"/>
    <w:rsid w:val="00AB599D"/>
    <w:rsid w:val="00AB5E60"/>
    <w:rsid w:val="00AC0EC3"/>
    <w:rsid w:val="00AC1D6A"/>
    <w:rsid w:val="00AC2D87"/>
    <w:rsid w:val="00AC587D"/>
    <w:rsid w:val="00AC6152"/>
    <w:rsid w:val="00AC6F5C"/>
    <w:rsid w:val="00AD01B9"/>
    <w:rsid w:val="00AD4A99"/>
    <w:rsid w:val="00AD54A1"/>
    <w:rsid w:val="00AE0B09"/>
    <w:rsid w:val="00AE10B2"/>
    <w:rsid w:val="00AE2655"/>
    <w:rsid w:val="00AE390D"/>
    <w:rsid w:val="00AE5C80"/>
    <w:rsid w:val="00AE7381"/>
    <w:rsid w:val="00AE7B90"/>
    <w:rsid w:val="00AF0166"/>
    <w:rsid w:val="00AF3F8D"/>
    <w:rsid w:val="00AF47E2"/>
    <w:rsid w:val="00AF657D"/>
    <w:rsid w:val="00B00C58"/>
    <w:rsid w:val="00B0232D"/>
    <w:rsid w:val="00B041CD"/>
    <w:rsid w:val="00B044EC"/>
    <w:rsid w:val="00B05C3F"/>
    <w:rsid w:val="00B06952"/>
    <w:rsid w:val="00B06E74"/>
    <w:rsid w:val="00B07C88"/>
    <w:rsid w:val="00B102FD"/>
    <w:rsid w:val="00B11785"/>
    <w:rsid w:val="00B1286D"/>
    <w:rsid w:val="00B13893"/>
    <w:rsid w:val="00B13EB9"/>
    <w:rsid w:val="00B142FE"/>
    <w:rsid w:val="00B14375"/>
    <w:rsid w:val="00B214FC"/>
    <w:rsid w:val="00B220A9"/>
    <w:rsid w:val="00B22E4C"/>
    <w:rsid w:val="00B23AC5"/>
    <w:rsid w:val="00B25F34"/>
    <w:rsid w:val="00B260FD"/>
    <w:rsid w:val="00B3164C"/>
    <w:rsid w:val="00B317C2"/>
    <w:rsid w:val="00B31DE0"/>
    <w:rsid w:val="00B322A7"/>
    <w:rsid w:val="00B33FFA"/>
    <w:rsid w:val="00B3465F"/>
    <w:rsid w:val="00B34DAB"/>
    <w:rsid w:val="00B40690"/>
    <w:rsid w:val="00B40E39"/>
    <w:rsid w:val="00B419A8"/>
    <w:rsid w:val="00B42432"/>
    <w:rsid w:val="00B424D4"/>
    <w:rsid w:val="00B42EFA"/>
    <w:rsid w:val="00B447A7"/>
    <w:rsid w:val="00B45A23"/>
    <w:rsid w:val="00B46CB9"/>
    <w:rsid w:val="00B47A30"/>
    <w:rsid w:val="00B50246"/>
    <w:rsid w:val="00B5039B"/>
    <w:rsid w:val="00B51490"/>
    <w:rsid w:val="00B5173F"/>
    <w:rsid w:val="00B51833"/>
    <w:rsid w:val="00B54329"/>
    <w:rsid w:val="00B54E51"/>
    <w:rsid w:val="00B564B8"/>
    <w:rsid w:val="00B632A5"/>
    <w:rsid w:val="00B6335A"/>
    <w:rsid w:val="00B64AA4"/>
    <w:rsid w:val="00B663EF"/>
    <w:rsid w:val="00B668E8"/>
    <w:rsid w:val="00B66F11"/>
    <w:rsid w:val="00B709DA"/>
    <w:rsid w:val="00B71756"/>
    <w:rsid w:val="00B7192E"/>
    <w:rsid w:val="00B71FF0"/>
    <w:rsid w:val="00B72C22"/>
    <w:rsid w:val="00B72C23"/>
    <w:rsid w:val="00B736B0"/>
    <w:rsid w:val="00B73792"/>
    <w:rsid w:val="00B7586E"/>
    <w:rsid w:val="00B761A3"/>
    <w:rsid w:val="00B76EA1"/>
    <w:rsid w:val="00B80C65"/>
    <w:rsid w:val="00B811A1"/>
    <w:rsid w:val="00B8354F"/>
    <w:rsid w:val="00B8377C"/>
    <w:rsid w:val="00B839BF"/>
    <w:rsid w:val="00B8520F"/>
    <w:rsid w:val="00B852D7"/>
    <w:rsid w:val="00B85418"/>
    <w:rsid w:val="00B85F6A"/>
    <w:rsid w:val="00B869AA"/>
    <w:rsid w:val="00B87A0F"/>
    <w:rsid w:val="00B900AB"/>
    <w:rsid w:val="00B92D45"/>
    <w:rsid w:val="00B93B43"/>
    <w:rsid w:val="00B93EEE"/>
    <w:rsid w:val="00B942D2"/>
    <w:rsid w:val="00B94502"/>
    <w:rsid w:val="00B95853"/>
    <w:rsid w:val="00B95865"/>
    <w:rsid w:val="00B9599F"/>
    <w:rsid w:val="00B973C8"/>
    <w:rsid w:val="00B97F4B"/>
    <w:rsid w:val="00BA02FC"/>
    <w:rsid w:val="00BA1887"/>
    <w:rsid w:val="00BA4F36"/>
    <w:rsid w:val="00BA4F92"/>
    <w:rsid w:val="00BA512E"/>
    <w:rsid w:val="00BA7868"/>
    <w:rsid w:val="00BA7DB6"/>
    <w:rsid w:val="00BB3F7B"/>
    <w:rsid w:val="00BB4934"/>
    <w:rsid w:val="00BB6448"/>
    <w:rsid w:val="00BC0CE8"/>
    <w:rsid w:val="00BC182B"/>
    <w:rsid w:val="00BC3177"/>
    <w:rsid w:val="00BC4B89"/>
    <w:rsid w:val="00BC61C9"/>
    <w:rsid w:val="00BC7F6D"/>
    <w:rsid w:val="00BD0B20"/>
    <w:rsid w:val="00BD4376"/>
    <w:rsid w:val="00BD492E"/>
    <w:rsid w:val="00BD7B8B"/>
    <w:rsid w:val="00BE1D72"/>
    <w:rsid w:val="00BE57E6"/>
    <w:rsid w:val="00BF41A3"/>
    <w:rsid w:val="00BF65F6"/>
    <w:rsid w:val="00BF6BC6"/>
    <w:rsid w:val="00BF7407"/>
    <w:rsid w:val="00BF77C9"/>
    <w:rsid w:val="00C005CB"/>
    <w:rsid w:val="00C02E12"/>
    <w:rsid w:val="00C034A6"/>
    <w:rsid w:val="00C106EC"/>
    <w:rsid w:val="00C125F9"/>
    <w:rsid w:val="00C12614"/>
    <w:rsid w:val="00C13947"/>
    <w:rsid w:val="00C1545A"/>
    <w:rsid w:val="00C16031"/>
    <w:rsid w:val="00C164CF"/>
    <w:rsid w:val="00C167F8"/>
    <w:rsid w:val="00C20531"/>
    <w:rsid w:val="00C213C9"/>
    <w:rsid w:val="00C2151B"/>
    <w:rsid w:val="00C22372"/>
    <w:rsid w:val="00C2250F"/>
    <w:rsid w:val="00C23562"/>
    <w:rsid w:val="00C23CAE"/>
    <w:rsid w:val="00C26532"/>
    <w:rsid w:val="00C27835"/>
    <w:rsid w:val="00C30BAB"/>
    <w:rsid w:val="00C31AE2"/>
    <w:rsid w:val="00C33136"/>
    <w:rsid w:val="00C3368D"/>
    <w:rsid w:val="00C351C6"/>
    <w:rsid w:val="00C356C0"/>
    <w:rsid w:val="00C414D4"/>
    <w:rsid w:val="00C41D6C"/>
    <w:rsid w:val="00C42C79"/>
    <w:rsid w:val="00C42D38"/>
    <w:rsid w:val="00C44D69"/>
    <w:rsid w:val="00C44EB1"/>
    <w:rsid w:val="00C461DC"/>
    <w:rsid w:val="00C46377"/>
    <w:rsid w:val="00C473A1"/>
    <w:rsid w:val="00C5006B"/>
    <w:rsid w:val="00C51E50"/>
    <w:rsid w:val="00C53002"/>
    <w:rsid w:val="00C53F82"/>
    <w:rsid w:val="00C543AB"/>
    <w:rsid w:val="00C54C7D"/>
    <w:rsid w:val="00C57542"/>
    <w:rsid w:val="00C60A3C"/>
    <w:rsid w:val="00C614F7"/>
    <w:rsid w:val="00C62E36"/>
    <w:rsid w:val="00C634ED"/>
    <w:rsid w:val="00C66258"/>
    <w:rsid w:val="00C6649F"/>
    <w:rsid w:val="00C6766A"/>
    <w:rsid w:val="00C7034F"/>
    <w:rsid w:val="00C70CA0"/>
    <w:rsid w:val="00C70CDF"/>
    <w:rsid w:val="00C74DC2"/>
    <w:rsid w:val="00C750B0"/>
    <w:rsid w:val="00C779D3"/>
    <w:rsid w:val="00C80432"/>
    <w:rsid w:val="00C81279"/>
    <w:rsid w:val="00C830E3"/>
    <w:rsid w:val="00C832C4"/>
    <w:rsid w:val="00C84D94"/>
    <w:rsid w:val="00C85D33"/>
    <w:rsid w:val="00C86EF4"/>
    <w:rsid w:val="00C91527"/>
    <w:rsid w:val="00C92BC3"/>
    <w:rsid w:val="00C96533"/>
    <w:rsid w:val="00C97170"/>
    <w:rsid w:val="00CA0F15"/>
    <w:rsid w:val="00CA2AC4"/>
    <w:rsid w:val="00CA368B"/>
    <w:rsid w:val="00CA4D14"/>
    <w:rsid w:val="00CA5CF1"/>
    <w:rsid w:val="00CA6872"/>
    <w:rsid w:val="00CA78C3"/>
    <w:rsid w:val="00CA7FA1"/>
    <w:rsid w:val="00CB1826"/>
    <w:rsid w:val="00CB1F82"/>
    <w:rsid w:val="00CB48E9"/>
    <w:rsid w:val="00CB5AC9"/>
    <w:rsid w:val="00CB6830"/>
    <w:rsid w:val="00CB6915"/>
    <w:rsid w:val="00CB6DC5"/>
    <w:rsid w:val="00CC52AC"/>
    <w:rsid w:val="00CC567A"/>
    <w:rsid w:val="00CC5A2B"/>
    <w:rsid w:val="00CC63AF"/>
    <w:rsid w:val="00CC743A"/>
    <w:rsid w:val="00CC7CEE"/>
    <w:rsid w:val="00CD0920"/>
    <w:rsid w:val="00CD09E0"/>
    <w:rsid w:val="00CD0F6D"/>
    <w:rsid w:val="00CD1AA7"/>
    <w:rsid w:val="00CD2272"/>
    <w:rsid w:val="00CD2F2E"/>
    <w:rsid w:val="00CD3E7A"/>
    <w:rsid w:val="00CD4D5F"/>
    <w:rsid w:val="00CD6C5D"/>
    <w:rsid w:val="00CD74EA"/>
    <w:rsid w:val="00CE16DA"/>
    <w:rsid w:val="00CE2CC1"/>
    <w:rsid w:val="00CE3802"/>
    <w:rsid w:val="00CE4714"/>
    <w:rsid w:val="00CE48D6"/>
    <w:rsid w:val="00CE4F9A"/>
    <w:rsid w:val="00CE6453"/>
    <w:rsid w:val="00CE6A02"/>
    <w:rsid w:val="00CE7E06"/>
    <w:rsid w:val="00CF32B2"/>
    <w:rsid w:val="00CF3C41"/>
    <w:rsid w:val="00CF3F71"/>
    <w:rsid w:val="00CF5B43"/>
    <w:rsid w:val="00CF6894"/>
    <w:rsid w:val="00D002CB"/>
    <w:rsid w:val="00D00A39"/>
    <w:rsid w:val="00D02DC6"/>
    <w:rsid w:val="00D037B2"/>
    <w:rsid w:val="00D0492F"/>
    <w:rsid w:val="00D05F10"/>
    <w:rsid w:val="00D064EE"/>
    <w:rsid w:val="00D07B0B"/>
    <w:rsid w:val="00D1342E"/>
    <w:rsid w:val="00D17897"/>
    <w:rsid w:val="00D17DA8"/>
    <w:rsid w:val="00D2054C"/>
    <w:rsid w:val="00D21042"/>
    <w:rsid w:val="00D21828"/>
    <w:rsid w:val="00D23491"/>
    <w:rsid w:val="00D2378F"/>
    <w:rsid w:val="00D2507D"/>
    <w:rsid w:val="00D30122"/>
    <w:rsid w:val="00D30771"/>
    <w:rsid w:val="00D30A1B"/>
    <w:rsid w:val="00D3121A"/>
    <w:rsid w:val="00D32B08"/>
    <w:rsid w:val="00D334AE"/>
    <w:rsid w:val="00D34F98"/>
    <w:rsid w:val="00D36960"/>
    <w:rsid w:val="00D36E25"/>
    <w:rsid w:val="00D40847"/>
    <w:rsid w:val="00D4176D"/>
    <w:rsid w:val="00D43C7D"/>
    <w:rsid w:val="00D46DD1"/>
    <w:rsid w:val="00D47DB0"/>
    <w:rsid w:val="00D5163B"/>
    <w:rsid w:val="00D557B5"/>
    <w:rsid w:val="00D55FD8"/>
    <w:rsid w:val="00D57D80"/>
    <w:rsid w:val="00D61991"/>
    <w:rsid w:val="00D627CB"/>
    <w:rsid w:val="00D62F3E"/>
    <w:rsid w:val="00D636F4"/>
    <w:rsid w:val="00D64120"/>
    <w:rsid w:val="00D64A49"/>
    <w:rsid w:val="00D64CE8"/>
    <w:rsid w:val="00D6501F"/>
    <w:rsid w:val="00D65409"/>
    <w:rsid w:val="00D65B56"/>
    <w:rsid w:val="00D66E6D"/>
    <w:rsid w:val="00D67508"/>
    <w:rsid w:val="00D70C85"/>
    <w:rsid w:val="00D72A54"/>
    <w:rsid w:val="00D72E61"/>
    <w:rsid w:val="00D74987"/>
    <w:rsid w:val="00D753E3"/>
    <w:rsid w:val="00D75403"/>
    <w:rsid w:val="00D757AC"/>
    <w:rsid w:val="00D75D8F"/>
    <w:rsid w:val="00D75FAF"/>
    <w:rsid w:val="00D7706F"/>
    <w:rsid w:val="00D77DDD"/>
    <w:rsid w:val="00D83C76"/>
    <w:rsid w:val="00D8662B"/>
    <w:rsid w:val="00D86AA8"/>
    <w:rsid w:val="00D92897"/>
    <w:rsid w:val="00D9346B"/>
    <w:rsid w:val="00D95533"/>
    <w:rsid w:val="00D96686"/>
    <w:rsid w:val="00D96B82"/>
    <w:rsid w:val="00DA267A"/>
    <w:rsid w:val="00DA2B76"/>
    <w:rsid w:val="00DA4798"/>
    <w:rsid w:val="00DA5CC0"/>
    <w:rsid w:val="00DA5DD2"/>
    <w:rsid w:val="00DB1F2B"/>
    <w:rsid w:val="00DB33C5"/>
    <w:rsid w:val="00DB33DB"/>
    <w:rsid w:val="00DB3886"/>
    <w:rsid w:val="00DB53F3"/>
    <w:rsid w:val="00DB6D37"/>
    <w:rsid w:val="00DB70D0"/>
    <w:rsid w:val="00DC1D6B"/>
    <w:rsid w:val="00DC4DDC"/>
    <w:rsid w:val="00DD1A34"/>
    <w:rsid w:val="00DD2380"/>
    <w:rsid w:val="00DD4224"/>
    <w:rsid w:val="00DD4927"/>
    <w:rsid w:val="00DD58AC"/>
    <w:rsid w:val="00DD72CC"/>
    <w:rsid w:val="00DE0A27"/>
    <w:rsid w:val="00DE22C8"/>
    <w:rsid w:val="00DE2497"/>
    <w:rsid w:val="00DE38F5"/>
    <w:rsid w:val="00DE5E8B"/>
    <w:rsid w:val="00DF1891"/>
    <w:rsid w:val="00DF1BD5"/>
    <w:rsid w:val="00DF1D41"/>
    <w:rsid w:val="00DF2E6B"/>
    <w:rsid w:val="00DF5B65"/>
    <w:rsid w:val="00DF6196"/>
    <w:rsid w:val="00DF6500"/>
    <w:rsid w:val="00DF7381"/>
    <w:rsid w:val="00DF7649"/>
    <w:rsid w:val="00DF7B78"/>
    <w:rsid w:val="00E00938"/>
    <w:rsid w:val="00E02E09"/>
    <w:rsid w:val="00E0301B"/>
    <w:rsid w:val="00E043C9"/>
    <w:rsid w:val="00E04AE1"/>
    <w:rsid w:val="00E04B87"/>
    <w:rsid w:val="00E04F14"/>
    <w:rsid w:val="00E057BD"/>
    <w:rsid w:val="00E07140"/>
    <w:rsid w:val="00E1113C"/>
    <w:rsid w:val="00E12E8B"/>
    <w:rsid w:val="00E13102"/>
    <w:rsid w:val="00E13A65"/>
    <w:rsid w:val="00E14B83"/>
    <w:rsid w:val="00E1517D"/>
    <w:rsid w:val="00E15303"/>
    <w:rsid w:val="00E1609E"/>
    <w:rsid w:val="00E23DAA"/>
    <w:rsid w:val="00E23E89"/>
    <w:rsid w:val="00E27AFC"/>
    <w:rsid w:val="00E31C62"/>
    <w:rsid w:val="00E31D79"/>
    <w:rsid w:val="00E328E5"/>
    <w:rsid w:val="00E3351B"/>
    <w:rsid w:val="00E35296"/>
    <w:rsid w:val="00E3738E"/>
    <w:rsid w:val="00E41D32"/>
    <w:rsid w:val="00E42D46"/>
    <w:rsid w:val="00E50C3A"/>
    <w:rsid w:val="00E549EE"/>
    <w:rsid w:val="00E560AF"/>
    <w:rsid w:val="00E57835"/>
    <w:rsid w:val="00E60138"/>
    <w:rsid w:val="00E618B2"/>
    <w:rsid w:val="00E61CD0"/>
    <w:rsid w:val="00E621F5"/>
    <w:rsid w:val="00E63ECA"/>
    <w:rsid w:val="00E64B60"/>
    <w:rsid w:val="00E66E27"/>
    <w:rsid w:val="00E66F69"/>
    <w:rsid w:val="00E677E9"/>
    <w:rsid w:val="00E67FF4"/>
    <w:rsid w:val="00E70FB3"/>
    <w:rsid w:val="00E7160D"/>
    <w:rsid w:val="00E7216F"/>
    <w:rsid w:val="00E74480"/>
    <w:rsid w:val="00E76A92"/>
    <w:rsid w:val="00E7721A"/>
    <w:rsid w:val="00E77397"/>
    <w:rsid w:val="00E77B34"/>
    <w:rsid w:val="00E80213"/>
    <w:rsid w:val="00E8090E"/>
    <w:rsid w:val="00E82F81"/>
    <w:rsid w:val="00E83DB6"/>
    <w:rsid w:val="00E85BC0"/>
    <w:rsid w:val="00E866E7"/>
    <w:rsid w:val="00E86971"/>
    <w:rsid w:val="00E86D4D"/>
    <w:rsid w:val="00E949C1"/>
    <w:rsid w:val="00E9657D"/>
    <w:rsid w:val="00E96888"/>
    <w:rsid w:val="00E97C9F"/>
    <w:rsid w:val="00EA39FC"/>
    <w:rsid w:val="00EA3C7F"/>
    <w:rsid w:val="00EA5331"/>
    <w:rsid w:val="00EA5BF2"/>
    <w:rsid w:val="00EA71F4"/>
    <w:rsid w:val="00EA7466"/>
    <w:rsid w:val="00EB04F5"/>
    <w:rsid w:val="00EB247D"/>
    <w:rsid w:val="00EB2CD9"/>
    <w:rsid w:val="00EB3613"/>
    <w:rsid w:val="00EB393D"/>
    <w:rsid w:val="00EB3C2C"/>
    <w:rsid w:val="00EB4719"/>
    <w:rsid w:val="00EB48D4"/>
    <w:rsid w:val="00EB4CF2"/>
    <w:rsid w:val="00EB55B8"/>
    <w:rsid w:val="00EB5ABD"/>
    <w:rsid w:val="00EB725F"/>
    <w:rsid w:val="00EB739A"/>
    <w:rsid w:val="00EC21C0"/>
    <w:rsid w:val="00EC3FED"/>
    <w:rsid w:val="00EC425E"/>
    <w:rsid w:val="00EC793D"/>
    <w:rsid w:val="00ED03A7"/>
    <w:rsid w:val="00ED5092"/>
    <w:rsid w:val="00ED63FA"/>
    <w:rsid w:val="00ED7935"/>
    <w:rsid w:val="00EE1024"/>
    <w:rsid w:val="00EE13F2"/>
    <w:rsid w:val="00EE26B2"/>
    <w:rsid w:val="00EE4789"/>
    <w:rsid w:val="00EE5A80"/>
    <w:rsid w:val="00EE61EA"/>
    <w:rsid w:val="00EE629D"/>
    <w:rsid w:val="00EE6BF8"/>
    <w:rsid w:val="00EE6DD8"/>
    <w:rsid w:val="00EE7AD2"/>
    <w:rsid w:val="00EF17BD"/>
    <w:rsid w:val="00EF23B9"/>
    <w:rsid w:val="00EF2A8F"/>
    <w:rsid w:val="00EF37A1"/>
    <w:rsid w:val="00EF7972"/>
    <w:rsid w:val="00F0095F"/>
    <w:rsid w:val="00F023BE"/>
    <w:rsid w:val="00F02C37"/>
    <w:rsid w:val="00F02D9F"/>
    <w:rsid w:val="00F03DC6"/>
    <w:rsid w:val="00F06278"/>
    <w:rsid w:val="00F06EA7"/>
    <w:rsid w:val="00F06FF7"/>
    <w:rsid w:val="00F0744E"/>
    <w:rsid w:val="00F11545"/>
    <w:rsid w:val="00F126DC"/>
    <w:rsid w:val="00F146EC"/>
    <w:rsid w:val="00F1497B"/>
    <w:rsid w:val="00F16D35"/>
    <w:rsid w:val="00F175EF"/>
    <w:rsid w:val="00F1783A"/>
    <w:rsid w:val="00F22296"/>
    <w:rsid w:val="00F223F7"/>
    <w:rsid w:val="00F2537D"/>
    <w:rsid w:val="00F25E0B"/>
    <w:rsid w:val="00F2625A"/>
    <w:rsid w:val="00F26635"/>
    <w:rsid w:val="00F308DA"/>
    <w:rsid w:val="00F33193"/>
    <w:rsid w:val="00F344BD"/>
    <w:rsid w:val="00F37BEF"/>
    <w:rsid w:val="00F412FB"/>
    <w:rsid w:val="00F41C90"/>
    <w:rsid w:val="00F4226E"/>
    <w:rsid w:val="00F43446"/>
    <w:rsid w:val="00F43D74"/>
    <w:rsid w:val="00F4471B"/>
    <w:rsid w:val="00F45B15"/>
    <w:rsid w:val="00F47DB4"/>
    <w:rsid w:val="00F50085"/>
    <w:rsid w:val="00F52FF8"/>
    <w:rsid w:val="00F55BE5"/>
    <w:rsid w:val="00F56320"/>
    <w:rsid w:val="00F604DF"/>
    <w:rsid w:val="00F605EA"/>
    <w:rsid w:val="00F6087E"/>
    <w:rsid w:val="00F61171"/>
    <w:rsid w:val="00F62319"/>
    <w:rsid w:val="00F627A0"/>
    <w:rsid w:val="00F6293B"/>
    <w:rsid w:val="00F636C3"/>
    <w:rsid w:val="00F63F49"/>
    <w:rsid w:val="00F67240"/>
    <w:rsid w:val="00F71A11"/>
    <w:rsid w:val="00F7217A"/>
    <w:rsid w:val="00F7236C"/>
    <w:rsid w:val="00F72438"/>
    <w:rsid w:val="00F72F50"/>
    <w:rsid w:val="00F74D56"/>
    <w:rsid w:val="00F75A9D"/>
    <w:rsid w:val="00F75E4F"/>
    <w:rsid w:val="00F76A98"/>
    <w:rsid w:val="00F778FE"/>
    <w:rsid w:val="00F7791A"/>
    <w:rsid w:val="00F81A69"/>
    <w:rsid w:val="00F82630"/>
    <w:rsid w:val="00F8355E"/>
    <w:rsid w:val="00F8387C"/>
    <w:rsid w:val="00F8723F"/>
    <w:rsid w:val="00F874E4"/>
    <w:rsid w:val="00F875AB"/>
    <w:rsid w:val="00F87832"/>
    <w:rsid w:val="00F87D40"/>
    <w:rsid w:val="00F91133"/>
    <w:rsid w:val="00F928D2"/>
    <w:rsid w:val="00F93DB5"/>
    <w:rsid w:val="00F94E36"/>
    <w:rsid w:val="00F96380"/>
    <w:rsid w:val="00F977F0"/>
    <w:rsid w:val="00FA150D"/>
    <w:rsid w:val="00FA1538"/>
    <w:rsid w:val="00FA317C"/>
    <w:rsid w:val="00FA5807"/>
    <w:rsid w:val="00FB07D8"/>
    <w:rsid w:val="00FB1A75"/>
    <w:rsid w:val="00FB4D71"/>
    <w:rsid w:val="00FB4F3D"/>
    <w:rsid w:val="00FB5196"/>
    <w:rsid w:val="00FB7000"/>
    <w:rsid w:val="00FC183D"/>
    <w:rsid w:val="00FC1A5A"/>
    <w:rsid w:val="00FC2C03"/>
    <w:rsid w:val="00FD0001"/>
    <w:rsid w:val="00FD030D"/>
    <w:rsid w:val="00FD0867"/>
    <w:rsid w:val="00FD15AB"/>
    <w:rsid w:val="00FD1B6B"/>
    <w:rsid w:val="00FD2203"/>
    <w:rsid w:val="00FD2FF0"/>
    <w:rsid w:val="00FD37AB"/>
    <w:rsid w:val="00FD390C"/>
    <w:rsid w:val="00FD3FC5"/>
    <w:rsid w:val="00FD4203"/>
    <w:rsid w:val="00FD437B"/>
    <w:rsid w:val="00FD46B9"/>
    <w:rsid w:val="00FD66F7"/>
    <w:rsid w:val="00FE05EF"/>
    <w:rsid w:val="00FE4CA8"/>
    <w:rsid w:val="00FE6B06"/>
    <w:rsid w:val="00FE6F83"/>
    <w:rsid w:val="00FE7028"/>
    <w:rsid w:val="00FE76B6"/>
    <w:rsid w:val="00FF0EBA"/>
    <w:rsid w:val="00FF19E3"/>
    <w:rsid w:val="00FF204F"/>
    <w:rsid w:val="00FF2BAC"/>
    <w:rsid w:val="00FF3672"/>
    <w:rsid w:val="00FF3824"/>
    <w:rsid w:val="00FF3A90"/>
    <w:rsid w:val="00FF42DA"/>
    <w:rsid w:val="00FF4B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A33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192A"/>
    <w:pPr>
      <w:suppressAutoHyphens/>
    </w:pPr>
    <w:rPr>
      <w:sz w:val="24"/>
      <w:szCs w:val="24"/>
      <w:lang w:val="uk-UA" w:eastAsia="ar-SA"/>
    </w:rPr>
  </w:style>
  <w:style w:type="paragraph" w:styleId="10">
    <w:name w:val="heading 1"/>
    <w:basedOn w:val="a1"/>
    <w:next w:val="a1"/>
    <w:link w:val="11"/>
    <w:qFormat/>
    <w:rsid w:val="004139B9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qFormat/>
    <w:rsid w:val="004139B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qFormat/>
    <w:rsid w:val="004139B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qFormat/>
    <w:rsid w:val="00176EB7"/>
    <w:pPr>
      <w:keepNext/>
      <w:suppressAutoHyphens w:val="0"/>
      <w:spacing w:before="60"/>
      <w:outlineLvl w:val="4"/>
    </w:pPr>
    <w:rPr>
      <w:rFonts w:eastAsia="Calibri"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sid w:val="004139B9"/>
    <w:rPr>
      <w:rFonts w:ascii="Times New Roman" w:hAnsi="Times New Roman" w:cs="Times New Roman"/>
    </w:rPr>
  </w:style>
  <w:style w:type="character" w:customStyle="1" w:styleId="WW8Num4z0">
    <w:name w:val="WW8Num4z0"/>
    <w:rsid w:val="004139B9"/>
    <w:rPr>
      <w:rFonts w:cs="Times New Roman"/>
    </w:rPr>
  </w:style>
  <w:style w:type="character" w:customStyle="1" w:styleId="WW8Num5z0">
    <w:name w:val="WW8Num5z0"/>
    <w:rsid w:val="004139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139B9"/>
    <w:rPr>
      <w:rFonts w:ascii="Symbol" w:eastAsia="Times New Roman" w:hAnsi="Symbol"/>
    </w:rPr>
  </w:style>
  <w:style w:type="character" w:customStyle="1" w:styleId="WW8Num5z2">
    <w:name w:val="WW8Num5z2"/>
    <w:rsid w:val="004139B9"/>
    <w:rPr>
      <w:rFonts w:ascii="Wingdings" w:hAnsi="Wingdings"/>
    </w:rPr>
  </w:style>
  <w:style w:type="character" w:customStyle="1" w:styleId="WW8Num5z3">
    <w:name w:val="WW8Num5z3"/>
    <w:rsid w:val="004139B9"/>
    <w:rPr>
      <w:rFonts w:ascii="Symbol" w:hAnsi="Symbol"/>
    </w:rPr>
  </w:style>
  <w:style w:type="character" w:customStyle="1" w:styleId="WW8Num7z0">
    <w:name w:val="WW8Num7z0"/>
    <w:rsid w:val="004139B9"/>
    <w:rPr>
      <w:b w:val="0"/>
      <w:color w:val="000000"/>
      <w:sz w:val="24"/>
      <w:szCs w:val="24"/>
    </w:rPr>
  </w:style>
  <w:style w:type="character" w:customStyle="1" w:styleId="WW8Num9z0">
    <w:name w:val="WW8Num9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4139B9"/>
    <w:rPr>
      <w:rFonts w:ascii="Courier New" w:hAnsi="Courier New" w:cs="Courier New"/>
    </w:rPr>
  </w:style>
  <w:style w:type="character" w:customStyle="1" w:styleId="WW8Num9z2">
    <w:name w:val="WW8Num9z2"/>
    <w:rsid w:val="004139B9"/>
    <w:rPr>
      <w:rFonts w:ascii="Wingdings" w:hAnsi="Wingdings"/>
    </w:rPr>
  </w:style>
  <w:style w:type="character" w:customStyle="1" w:styleId="WW8Num9z3">
    <w:name w:val="WW8Num9z3"/>
    <w:rsid w:val="004139B9"/>
    <w:rPr>
      <w:rFonts w:ascii="Symbol" w:hAnsi="Symbol"/>
    </w:rPr>
  </w:style>
  <w:style w:type="character" w:customStyle="1" w:styleId="WW8Num12z0">
    <w:name w:val="WW8Num12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4139B9"/>
    <w:rPr>
      <w:rFonts w:ascii="Symbol" w:hAnsi="Symbol"/>
    </w:rPr>
  </w:style>
  <w:style w:type="character" w:customStyle="1" w:styleId="WW8Num16z1">
    <w:name w:val="WW8Num16z1"/>
    <w:rsid w:val="004139B9"/>
    <w:rPr>
      <w:rFonts w:ascii="Courier New" w:hAnsi="Courier New" w:cs="Courier New"/>
    </w:rPr>
  </w:style>
  <w:style w:type="character" w:customStyle="1" w:styleId="WW8Num16z2">
    <w:name w:val="WW8Num16z2"/>
    <w:rsid w:val="004139B9"/>
    <w:rPr>
      <w:rFonts w:ascii="Wingdings" w:hAnsi="Wingdings"/>
    </w:rPr>
  </w:style>
  <w:style w:type="character" w:customStyle="1" w:styleId="WW8Num19z0">
    <w:name w:val="WW8Num19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4139B9"/>
  </w:style>
  <w:style w:type="character" w:customStyle="1" w:styleId="WW8Num5z4">
    <w:name w:val="WW8Num5z4"/>
    <w:rsid w:val="004139B9"/>
    <w:rPr>
      <w:rFonts w:ascii="Courier New" w:hAnsi="Courier New"/>
    </w:rPr>
  </w:style>
  <w:style w:type="character" w:customStyle="1" w:styleId="7">
    <w:name w:val="Основной шрифт абзаца7"/>
    <w:rsid w:val="004139B9"/>
  </w:style>
  <w:style w:type="character" w:customStyle="1" w:styleId="Absatz-Standardschriftart">
    <w:name w:val="Absatz-Standardschriftart"/>
    <w:rsid w:val="004139B9"/>
  </w:style>
  <w:style w:type="character" w:customStyle="1" w:styleId="WW8Num8z0">
    <w:name w:val="WW8Num8z0"/>
    <w:rsid w:val="004139B9"/>
    <w:rPr>
      <w:rFonts w:ascii="Symbol" w:eastAsia="Times New Roman" w:hAnsi="Symbol" w:cs="Times New Roman"/>
    </w:rPr>
  </w:style>
  <w:style w:type="character" w:customStyle="1" w:styleId="WW8Num8z1">
    <w:name w:val="WW8Num8z1"/>
    <w:rsid w:val="004139B9"/>
    <w:rPr>
      <w:rFonts w:ascii="Courier New" w:hAnsi="Courier New" w:cs="Courier New"/>
    </w:rPr>
  </w:style>
  <w:style w:type="character" w:customStyle="1" w:styleId="WW8Num8z2">
    <w:name w:val="WW8Num8z2"/>
    <w:rsid w:val="004139B9"/>
    <w:rPr>
      <w:rFonts w:ascii="Wingdings" w:hAnsi="Wingdings"/>
    </w:rPr>
  </w:style>
  <w:style w:type="character" w:customStyle="1" w:styleId="WW8Num8z3">
    <w:name w:val="WW8Num8z3"/>
    <w:rsid w:val="004139B9"/>
    <w:rPr>
      <w:rFonts w:ascii="Symbol" w:hAnsi="Symbol"/>
    </w:rPr>
  </w:style>
  <w:style w:type="character" w:customStyle="1" w:styleId="WW8Num11z0">
    <w:name w:val="WW8Num11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4139B9"/>
    <w:rPr>
      <w:rFonts w:ascii="Courier New" w:hAnsi="Courier New" w:cs="Courier New"/>
    </w:rPr>
  </w:style>
  <w:style w:type="character" w:customStyle="1" w:styleId="WW8Num11z2">
    <w:name w:val="WW8Num11z2"/>
    <w:rsid w:val="004139B9"/>
    <w:rPr>
      <w:rFonts w:ascii="Wingdings" w:hAnsi="Wingdings"/>
    </w:rPr>
  </w:style>
  <w:style w:type="character" w:customStyle="1" w:styleId="WW8Num11z3">
    <w:name w:val="WW8Num11z3"/>
    <w:rsid w:val="004139B9"/>
    <w:rPr>
      <w:rFonts w:ascii="Symbol" w:hAnsi="Symbol"/>
    </w:rPr>
  </w:style>
  <w:style w:type="character" w:customStyle="1" w:styleId="6">
    <w:name w:val="Основной шрифт абзаца6"/>
    <w:rsid w:val="004139B9"/>
  </w:style>
  <w:style w:type="character" w:customStyle="1" w:styleId="WW-Absatz-Standardschriftart">
    <w:name w:val="WW-Absatz-Standardschriftart"/>
    <w:rsid w:val="004139B9"/>
  </w:style>
  <w:style w:type="character" w:customStyle="1" w:styleId="WW-Absatz-Standardschriftart1">
    <w:name w:val="WW-Absatz-Standardschriftart1"/>
    <w:rsid w:val="004139B9"/>
  </w:style>
  <w:style w:type="character" w:customStyle="1" w:styleId="WW-Absatz-Standardschriftart11">
    <w:name w:val="WW-Absatz-Standardschriftart11"/>
    <w:rsid w:val="004139B9"/>
  </w:style>
  <w:style w:type="character" w:customStyle="1" w:styleId="WW-Absatz-Standardschriftart111">
    <w:name w:val="WW-Absatz-Standardschriftart111"/>
    <w:rsid w:val="004139B9"/>
  </w:style>
  <w:style w:type="character" w:customStyle="1" w:styleId="WW-Absatz-Standardschriftart1111">
    <w:name w:val="WW-Absatz-Standardschriftart1111"/>
    <w:rsid w:val="004139B9"/>
  </w:style>
  <w:style w:type="character" w:customStyle="1" w:styleId="WW-Absatz-Standardschriftart11111">
    <w:name w:val="WW-Absatz-Standardschriftart11111"/>
    <w:rsid w:val="004139B9"/>
  </w:style>
  <w:style w:type="character" w:customStyle="1" w:styleId="WW-Absatz-Standardschriftart111111">
    <w:name w:val="WW-Absatz-Standardschriftart111111"/>
    <w:rsid w:val="004139B9"/>
  </w:style>
  <w:style w:type="character" w:customStyle="1" w:styleId="WW-Absatz-Standardschriftart1111111">
    <w:name w:val="WW-Absatz-Standardschriftart1111111"/>
    <w:rsid w:val="004139B9"/>
  </w:style>
  <w:style w:type="character" w:customStyle="1" w:styleId="WW-Absatz-Standardschriftart11111111">
    <w:name w:val="WW-Absatz-Standardschriftart11111111"/>
    <w:rsid w:val="004139B9"/>
  </w:style>
  <w:style w:type="character" w:customStyle="1" w:styleId="WW-Absatz-Standardschriftart111111111">
    <w:name w:val="WW-Absatz-Standardschriftart111111111"/>
    <w:rsid w:val="004139B9"/>
  </w:style>
  <w:style w:type="character" w:customStyle="1" w:styleId="WW-Absatz-Standardschriftart1111111111">
    <w:name w:val="WW-Absatz-Standardschriftart1111111111"/>
    <w:rsid w:val="004139B9"/>
  </w:style>
  <w:style w:type="character" w:customStyle="1" w:styleId="WW-Absatz-Standardschriftart11111111111">
    <w:name w:val="WW-Absatz-Standardschriftart11111111111"/>
    <w:rsid w:val="004139B9"/>
  </w:style>
  <w:style w:type="character" w:customStyle="1" w:styleId="WW-Absatz-Standardschriftart111111111111">
    <w:name w:val="WW-Absatz-Standardschriftart111111111111"/>
    <w:rsid w:val="004139B9"/>
  </w:style>
  <w:style w:type="character" w:customStyle="1" w:styleId="WW-Absatz-Standardschriftart1111111111111">
    <w:name w:val="WW-Absatz-Standardschriftart1111111111111"/>
    <w:rsid w:val="004139B9"/>
  </w:style>
  <w:style w:type="character" w:customStyle="1" w:styleId="WW-Absatz-Standardschriftart11111111111111">
    <w:name w:val="WW-Absatz-Standardschriftart11111111111111"/>
    <w:rsid w:val="004139B9"/>
  </w:style>
  <w:style w:type="character" w:customStyle="1" w:styleId="WW-Absatz-Standardschriftart111111111111111">
    <w:name w:val="WW-Absatz-Standardschriftart111111111111111"/>
    <w:rsid w:val="004139B9"/>
  </w:style>
  <w:style w:type="character" w:customStyle="1" w:styleId="WW-Absatz-Standardschriftart1111111111111111">
    <w:name w:val="WW-Absatz-Standardschriftart1111111111111111"/>
    <w:rsid w:val="004139B9"/>
  </w:style>
  <w:style w:type="character" w:customStyle="1" w:styleId="WW-Absatz-Standardschriftart11111111111111111">
    <w:name w:val="WW-Absatz-Standardschriftart11111111111111111"/>
    <w:rsid w:val="004139B9"/>
  </w:style>
  <w:style w:type="character" w:customStyle="1" w:styleId="WW-Absatz-Standardschriftart111111111111111111">
    <w:name w:val="WW-Absatz-Standardschriftart111111111111111111"/>
    <w:rsid w:val="004139B9"/>
  </w:style>
  <w:style w:type="character" w:customStyle="1" w:styleId="WW-Absatz-Standardschriftart1111111111111111111">
    <w:name w:val="WW-Absatz-Standardschriftart1111111111111111111"/>
    <w:rsid w:val="004139B9"/>
  </w:style>
  <w:style w:type="character" w:customStyle="1" w:styleId="WW-Absatz-Standardschriftart11111111111111111111">
    <w:name w:val="WW-Absatz-Standardschriftart11111111111111111111"/>
    <w:rsid w:val="004139B9"/>
  </w:style>
  <w:style w:type="character" w:customStyle="1" w:styleId="WW-Absatz-Standardschriftart111111111111111111111">
    <w:name w:val="WW-Absatz-Standardschriftart111111111111111111111"/>
    <w:rsid w:val="004139B9"/>
  </w:style>
  <w:style w:type="character" w:customStyle="1" w:styleId="WW-Absatz-Standardschriftart1111111111111111111111">
    <w:name w:val="WW-Absatz-Standardschriftart1111111111111111111111"/>
    <w:rsid w:val="004139B9"/>
  </w:style>
  <w:style w:type="character" w:customStyle="1" w:styleId="WW-Absatz-Standardschriftart11111111111111111111111">
    <w:name w:val="WW-Absatz-Standardschriftart11111111111111111111111"/>
    <w:rsid w:val="004139B9"/>
  </w:style>
  <w:style w:type="character" w:customStyle="1" w:styleId="WW-Absatz-Standardschriftart111111111111111111111111">
    <w:name w:val="WW-Absatz-Standardschriftart111111111111111111111111"/>
    <w:rsid w:val="004139B9"/>
  </w:style>
  <w:style w:type="character" w:customStyle="1" w:styleId="WW-Absatz-Standardschriftart1111111111111111111111111">
    <w:name w:val="WW-Absatz-Standardschriftart1111111111111111111111111"/>
    <w:rsid w:val="004139B9"/>
  </w:style>
  <w:style w:type="character" w:customStyle="1" w:styleId="WW-Absatz-Standardschriftart11111111111111111111111111">
    <w:name w:val="WW-Absatz-Standardschriftart11111111111111111111111111"/>
    <w:rsid w:val="004139B9"/>
  </w:style>
  <w:style w:type="character" w:customStyle="1" w:styleId="WW-Absatz-Standardschriftart111111111111111111111111111">
    <w:name w:val="WW-Absatz-Standardschriftart111111111111111111111111111"/>
    <w:rsid w:val="004139B9"/>
  </w:style>
  <w:style w:type="character" w:customStyle="1" w:styleId="WW-Absatz-Standardschriftart1111111111111111111111111111">
    <w:name w:val="WW-Absatz-Standardschriftart1111111111111111111111111111"/>
    <w:rsid w:val="004139B9"/>
  </w:style>
  <w:style w:type="character" w:customStyle="1" w:styleId="WW-Absatz-Standardschriftart11111111111111111111111111111">
    <w:name w:val="WW-Absatz-Standardschriftart11111111111111111111111111111"/>
    <w:rsid w:val="004139B9"/>
  </w:style>
  <w:style w:type="character" w:customStyle="1" w:styleId="WW-Absatz-Standardschriftart111111111111111111111111111111">
    <w:name w:val="WW-Absatz-Standardschriftart111111111111111111111111111111"/>
    <w:rsid w:val="004139B9"/>
  </w:style>
  <w:style w:type="character" w:customStyle="1" w:styleId="WW-Absatz-Standardschriftart1111111111111111111111111111111">
    <w:name w:val="WW-Absatz-Standardschriftart1111111111111111111111111111111"/>
    <w:rsid w:val="004139B9"/>
  </w:style>
  <w:style w:type="character" w:customStyle="1" w:styleId="WW-Absatz-Standardschriftart11111111111111111111111111111111">
    <w:name w:val="WW-Absatz-Standardschriftart11111111111111111111111111111111"/>
    <w:rsid w:val="004139B9"/>
  </w:style>
  <w:style w:type="character" w:customStyle="1" w:styleId="WW-Absatz-Standardschriftart111111111111111111111111111111111">
    <w:name w:val="WW-Absatz-Standardschriftart111111111111111111111111111111111"/>
    <w:rsid w:val="004139B9"/>
  </w:style>
  <w:style w:type="character" w:customStyle="1" w:styleId="WW-Absatz-Standardschriftart1111111111111111111111111111111111">
    <w:name w:val="WW-Absatz-Standardschriftart1111111111111111111111111111111111"/>
    <w:rsid w:val="004139B9"/>
  </w:style>
  <w:style w:type="character" w:customStyle="1" w:styleId="WW-Absatz-Standardschriftart11111111111111111111111111111111111">
    <w:name w:val="WW-Absatz-Standardschriftart11111111111111111111111111111111111"/>
    <w:rsid w:val="004139B9"/>
  </w:style>
  <w:style w:type="character" w:customStyle="1" w:styleId="WW-Absatz-Standardschriftart111111111111111111111111111111111111">
    <w:name w:val="WW-Absatz-Standardschriftart111111111111111111111111111111111111"/>
    <w:rsid w:val="004139B9"/>
  </w:style>
  <w:style w:type="character" w:customStyle="1" w:styleId="WW-Absatz-Standardschriftart1111111111111111111111111111111111111">
    <w:name w:val="WW-Absatz-Standardschriftart1111111111111111111111111111111111111"/>
    <w:rsid w:val="004139B9"/>
  </w:style>
  <w:style w:type="character" w:customStyle="1" w:styleId="51">
    <w:name w:val="Основной шрифт абзаца5"/>
    <w:rsid w:val="004139B9"/>
  </w:style>
  <w:style w:type="character" w:customStyle="1" w:styleId="WW-Absatz-Standardschriftart11111111111111111111111111111111111111">
    <w:name w:val="WW-Absatz-Standardschriftart11111111111111111111111111111111111111"/>
    <w:rsid w:val="004139B9"/>
  </w:style>
  <w:style w:type="character" w:customStyle="1" w:styleId="WW-Absatz-Standardschriftart111111111111111111111111111111111111111">
    <w:name w:val="WW-Absatz-Standardschriftart111111111111111111111111111111111111111"/>
    <w:rsid w:val="004139B9"/>
  </w:style>
  <w:style w:type="character" w:customStyle="1" w:styleId="WW-Absatz-Standardschriftart1111111111111111111111111111111111111111">
    <w:name w:val="WW-Absatz-Standardschriftart1111111111111111111111111111111111111111"/>
    <w:rsid w:val="004139B9"/>
  </w:style>
  <w:style w:type="character" w:customStyle="1" w:styleId="WW-Absatz-Standardschriftart11111111111111111111111111111111111111111">
    <w:name w:val="WW-Absatz-Standardschriftart11111111111111111111111111111111111111111"/>
    <w:rsid w:val="004139B9"/>
  </w:style>
  <w:style w:type="character" w:customStyle="1" w:styleId="WW-Absatz-Standardschriftart111111111111111111111111111111111111111111">
    <w:name w:val="WW-Absatz-Standardschriftart111111111111111111111111111111111111111111"/>
    <w:rsid w:val="004139B9"/>
  </w:style>
  <w:style w:type="character" w:customStyle="1" w:styleId="WW-Absatz-Standardschriftart1111111111111111111111111111111111111111111">
    <w:name w:val="WW-Absatz-Standardschriftart1111111111111111111111111111111111111111111"/>
    <w:rsid w:val="004139B9"/>
  </w:style>
  <w:style w:type="character" w:customStyle="1" w:styleId="WW-Absatz-Standardschriftart11111111111111111111111111111111111111111111">
    <w:name w:val="WW-Absatz-Standardschriftart11111111111111111111111111111111111111111111"/>
    <w:rsid w:val="004139B9"/>
  </w:style>
  <w:style w:type="character" w:customStyle="1" w:styleId="WW-Absatz-Standardschriftart111111111111111111111111111111111111111111111">
    <w:name w:val="WW-Absatz-Standardschriftart111111111111111111111111111111111111111111111"/>
    <w:rsid w:val="004139B9"/>
  </w:style>
  <w:style w:type="character" w:customStyle="1" w:styleId="WW-Absatz-Standardschriftart1111111111111111111111111111111111111111111111">
    <w:name w:val="WW-Absatz-Standardschriftart1111111111111111111111111111111111111111111111"/>
    <w:rsid w:val="004139B9"/>
  </w:style>
  <w:style w:type="character" w:customStyle="1" w:styleId="WW-Absatz-Standardschriftart11111111111111111111111111111111111111111111111">
    <w:name w:val="WW-Absatz-Standardschriftart11111111111111111111111111111111111111111111111"/>
    <w:rsid w:val="004139B9"/>
  </w:style>
  <w:style w:type="character" w:customStyle="1" w:styleId="30">
    <w:name w:val="Основной шрифт абзаца3"/>
    <w:rsid w:val="004139B9"/>
  </w:style>
  <w:style w:type="character" w:customStyle="1" w:styleId="WW-Absatz-Standardschriftart111111111111111111111111111111111111111111111111">
    <w:name w:val="WW-Absatz-Standardschriftart111111111111111111111111111111111111111111111111"/>
    <w:rsid w:val="004139B9"/>
  </w:style>
  <w:style w:type="character" w:customStyle="1" w:styleId="WW-Absatz-Standardschriftart1111111111111111111111111111111111111111111111111">
    <w:name w:val="WW-Absatz-Standardschriftart1111111111111111111111111111111111111111111111111"/>
    <w:rsid w:val="004139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39B9"/>
  </w:style>
  <w:style w:type="character" w:customStyle="1" w:styleId="20">
    <w:name w:val="Основной шрифт абзаца2"/>
    <w:rsid w:val="004139B9"/>
  </w:style>
  <w:style w:type="character" w:customStyle="1" w:styleId="12">
    <w:name w:val="Основной шрифт абзаца1"/>
    <w:rsid w:val="004139B9"/>
  </w:style>
  <w:style w:type="character" w:customStyle="1" w:styleId="31">
    <w:name w:val="Заголовок 3 Знак"/>
    <w:rsid w:val="004139B9"/>
    <w:rPr>
      <w:rFonts w:ascii="Calibri" w:eastAsia="Calibri" w:hAnsi="Calibri" w:cs="Times New Roman"/>
      <w:sz w:val="24"/>
      <w:szCs w:val="20"/>
    </w:rPr>
  </w:style>
  <w:style w:type="character" w:customStyle="1" w:styleId="4">
    <w:name w:val="Основной шрифт абзаца4"/>
    <w:rsid w:val="004139B9"/>
  </w:style>
  <w:style w:type="character" w:styleId="a6">
    <w:name w:val="Hyperlink"/>
    <w:rsid w:val="004139B9"/>
    <w:rPr>
      <w:color w:val="0000FF"/>
      <w:u w:val="single"/>
    </w:rPr>
  </w:style>
  <w:style w:type="character" w:customStyle="1" w:styleId="a7">
    <w:name w:val="Символ нумерации"/>
    <w:rsid w:val="004139B9"/>
    <w:rPr>
      <w:lang w:val="uk-UA"/>
    </w:rPr>
  </w:style>
  <w:style w:type="character" w:customStyle="1" w:styleId="a8">
    <w:name w:val="Маркеры списка"/>
    <w:rsid w:val="004139B9"/>
    <w:rPr>
      <w:rFonts w:ascii="OpenSymbol" w:eastAsia="OpenSymbol" w:hAnsi="OpenSymbol" w:cs="OpenSymbol"/>
    </w:rPr>
  </w:style>
  <w:style w:type="character" w:customStyle="1" w:styleId="a9">
    <w:name w:val="Нижний колонтитул Знак"/>
    <w:uiPriority w:val="99"/>
    <w:rsid w:val="004139B9"/>
    <w:rPr>
      <w:sz w:val="24"/>
      <w:szCs w:val="24"/>
      <w:lang w:val="ru-RU"/>
    </w:rPr>
  </w:style>
  <w:style w:type="character" w:customStyle="1" w:styleId="spelle">
    <w:name w:val="spelle"/>
    <w:basedOn w:val="51"/>
    <w:rsid w:val="004139B9"/>
  </w:style>
  <w:style w:type="character" w:customStyle="1" w:styleId="rvts0">
    <w:name w:val="rvts0"/>
    <w:basedOn w:val="6"/>
    <w:uiPriority w:val="99"/>
    <w:rsid w:val="004139B9"/>
  </w:style>
  <w:style w:type="character" w:customStyle="1" w:styleId="aa">
    <w:name w:val="Текст концевой сноски Знак"/>
    <w:rsid w:val="004139B9"/>
    <w:rPr>
      <w:rFonts w:ascii="Calibri" w:eastAsia="Calibri" w:hAnsi="Calibri"/>
    </w:rPr>
  </w:style>
  <w:style w:type="character" w:customStyle="1" w:styleId="ab">
    <w:name w:val="Символы концевой сноски"/>
    <w:rsid w:val="004139B9"/>
    <w:rPr>
      <w:vertAlign w:val="superscript"/>
    </w:rPr>
  </w:style>
  <w:style w:type="character" w:customStyle="1" w:styleId="Internetlink">
    <w:name w:val="Internet link"/>
    <w:rsid w:val="004139B9"/>
    <w:rPr>
      <w:color w:val="000080"/>
      <w:u w:val="single"/>
    </w:rPr>
  </w:style>
  <w:style w:type="character" w:customStyle="1" w:styleId="13">
    <w:name w:val="Знак концевой сноски1"/>
    <w:rsid w:val="004139B9"/>
    <w:rPr>
      <w:vertAlign w:val="superscript"/>
    </w:rPr>
  </w:style>
  <w:style w:type="character" w:customStyle="1" w:styleId="ac">
    <w:name w:val="Символ сноски"/>
    <w:rsid w:val="004139B9"/>
    <w:rPr>
      <w:vertAlign w:val="superscript"/>
    </w:rPr>
  </w:style>
  <w:style w:type="character" w:customStyle="1" w:styleId="WW-">
    <w:name w:val="WW-Символ сноски"/>
    <w:rsid w:val="004139B9"/>
  </w:style>
  <w:style w:type="character" w:customStyle="1" w:styleId="14">
    <w:name w:val="Знак сноски1"/>
    <w:rsid w:val="004139B9"/>
    <w:rPr>
      <w:vertAlign w:val="superscript"/>
    </w:rPr>
  </w:style>
  <w:style w:type="character" w:customStyle="1" w:styleId="apple-converted-space">
    <w:name w:val="apple-converted-space"/>
    <w:rsid w:val="004139B9"/>
  </w:style>
  <w:style w:type="character" w:customStyle="1" w:styleId="pp-characteristics-tab-product-name">
    <w:name w:val="pp-characteristics-tab-product-name"/>
    <w:rsid w:val="004139B9"/>
  </w:style>
  <w:style w:type="character" w:customStyle="1" w:styleId="RTFNum128">
    <w:name w:val="RTF_Num 12 8"/>
    <w:rsid w:val="004139B9"/>
    <w:rPr>
      <w:rFonts w:ascii="Wingdings" w:eastAsia="Wingdings" w:hAnsi="Wingdings" w:cs="Wingdings"/>
      <w:sz w:val="20"/>
      <w:szCs w:val="20"/>
    </w:rPr>
  </w:style>
  <w:style w:type="character" w:customStyle="1" w:styleId="21">
    <w:name w:val="Знак концевой сноски2"/>
    <w:rsid w:val="004139B9"/>
    <w:rPr>
      <w:vertAlign w:val="superscript"/>
    </w:rPr>
  </w:style>
  <w:style w:type="character" w:customStyle="1" w:styleId="WW8Num6z0">
    <w:name w:val="WW8Num6z0"/>
    <w:rsid w:val="004139B9"/>
    <w:rPr>
      <w:rFonts w:cs="Times New Roman"/>
    </w:rPr>
  </w:style>
  <w:style w:type="character" w:customStyle="1" w:styleId="22">
    <w:name w:val="Знак сноски2"/>
    <w:rsid w:val="004139B9"/>
    <w:rPr>
      <w:vertAlign w:val="superscript"/>
    </w:rPr>
  </w:style>
  <w:style w:type="character" w:customStyle="1" w:styleId="rvts46">
    <w:name w:val="rvts46"/>
    <w:basedOn w:val="8"/>
    <w:rsid w:val="004139B9"/>
  </w:style>
  <w:style w:type="character" w:customStyle="1" w:styleId="ad">
    <w:name w:val="Верхний колонтитул Знак"/>
    <w:uiPriority w:val="99"/>
    <w:rsid w:val="004139B9"/>
    <w:rPr>
      <w:sz w:val="24"/>
      <w:szCs w:val="24"/>
      <w:lang w:val="uk-UA"/>
    </w:rPr>
  </w:style>
  <w:style w:type="character" w:styleId="ae">
    <w:name w:val="Strong"/>
    <w:uiPriority w:val="22"/>
    <w:qFormat/>
    <w:rsid w:val="004139B9"/>
    <w:rPr>
      <w:b/>
      <w:bCs/>
    </w:rPr>
  </w:style>
  <w:style w:type="paragraph" w:customStyle="1" w:styleId="15">
    <w:name w:val="Заголовок1"/>
    <w:basedOn w:val="a1"/>
    <w:next w:val="a2"/>
    <w:rsid w:val="004139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2">
    <w:name w:val="Body Text"/>
    <w:basedOn w:val="a1"/>
    <w:link w:val="af"/>
    <w:rsid w:val="004139B9"/>
    <w:pPr>
      <w:spacing w:after="120"/>
    </w:pPr>
  </w:style>
  <w:style w:type="paragraph" w:styleId="af0">
    <w:name w:val="List"/>
    <w:basedOn w:val="a2"/>
    <w:rsid w:val="004139B9"/>
    <w:rPr>
      <w:rFonts w:cs="Mangal"/>
    </w:rPr>
  </w:style>
  <w:style w:type="paragraph" w:customStyle="1" w:styleId="60">
    <w:name w:val="Название6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4139B9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4139B9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4139B9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4139B9"/>
    <w:pPr>
      <w:suppressLineNumbers/>
    </w:pPr>
    <w:rPr>
      <w:rFonts w:cs="Mangal"/>
    </w:rPr>
  </w:style>
  <w:style w:type="paragraph" w:customStyle="1" w:styleId="23">
    <w:name w:val="Название2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1"/>
    <w:rsid w:val="004139B9"/>
    <w:pPr>
      <w:suppressLineNumbers/>
    </w:pPr>
    <w:rPr>
      <w:rFonts w:cs="Mangal"/>
    </w:rPr>
  </w:style>
  <w:style w:type="paragraph" w:customStyle="1" w:styleId="16">
    <w:name w:val="Название1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1"/>
    <w:rsid w:val="004139B9"/>
    <w:pPr>
      <w:suppressLineNumbers/>
    </w:pPr>
    <w:rPr>
      <w:rFonts w:cs="Mangal"/>
    </w:rPr>
  </w:style>
  <w:style w:type="paragraph" w:styleId="af1">
    <w:name w:val="Title"/>
    <w:basedOn w:val="15"/>
    <w:next w:val="af2"/>
    <w:qFormat/>
    <w:rsid w:val="004139B9"/>
  </w:style>
  <w:style w:type="paragraph" w:styleId="af2">
    <w:name w:val="Subtitle"/>
    <w:basedOn w:val="15"/>
    <w:next w:val="a2"/>
    <w:qFormat/>
    <w:rsid w:val="004139B9"/>
    <w:pPr>
      <w:jc w:val="center"/>
    </w:pPr>
    <w:rPr>
      <w:i/>
      <w:iCs/>
    </w:rPr>
  </w:style>
  <w:style w:type="paragraph" w:styleId="af3">
    <w:name w:val="Normal (Web)"/>
    <w:aliases w:val="Обычный (веб) Знак,Знак2 Знак"/>
    <w:basedOn w:val="a1"/>
    <w:link w:val="18"/>
    <w:uiPriority w:val="99"/>
    <w:rsid w:val="004139B9"/>
    <w:pPr>
      <w:spacing w:before="280" w:after="280"/>
    </w:pPr>
  </w:style>
  <w:style w:type="paragraph" w:customStyle="1" w:styleId="af4">
    <w:name w:val="Содержимое таблицы"/>
    <w:basedOn w:val="a1"/>
    <w:rsid w:val="004139B9"/>
    <w:pPr>
      <w:suppressLineNumbers/>
    </w:pPr>
  </w:style>
  <w:style w:type="paragraph" w:customStyle="1" w:styleId="af5">
    <w:name w:val="Заголовок таблицы"/>
    <w:basedOn w:val="af4"/>
    <w:rsid w:val="004139B9"/>
    <w:pPr>
      <w:jc w:val="center"/>
    </w:pPr>
    <w:rPr>
      <w:b/>
      <w:bCs/>
    </w:rPr>
  </w:style>
  <w:style w:type="paragraph" w:customStyle="1" w:styleId="af6">
    <w:name w:val="Содержимое врезки"/>
    <w:basedOn w:val="a2"/>
    <w:rsid w:val="004139B9"/>
  </w:style>
  <w:style w:type="paragraph" w:styleId="af7">
    <w:name w:val="TOC Heading"/>
    <w:basedOn w:val="10"/>
    <w:next w:val="a1"/>
    <w:qFormat/>
    <w:rsid w:val="004139B9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1"/>
    <w:rsid w:val="004139B9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4139B9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0"/>
    <w:rsid w:val="004139B9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8">
    <w:name w:val="Обычный (веб) + Черный"/>
    <w:basedOn w:val="a1"/>
    <w:rsid w:val="004139B9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4139B9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4139B9"/>
    <w:rPr>
      <w:szCs w:val="20"/>
    </w:rPr>
  </w:style>
  <w:style w:type="paragraph" w:customStyle="1" w:styleId="19">
    <w:name w:val="Название объекта1"/>
    <w:basedOn w:val="a1"/>
    <w:next w:val="a1"/>
    <w:rsid w:val="004139B9"/>
    <w:pPr>
      <w:spacing w:after="120"/>
      <w:jc w:val="center"/>
    </w:pPr>
    <w:rPr>
      <w:b/>
      <w:i/>
      <w:sz w:val="22"/>
      <w:szCs w:val="20"/>
    </w:rPr>
  </w:style>
  <w:style w:type="paragraph" w:styleId="af9">
    <w:name w:val="header"/>
    <w:basedOn w:val="a1"/>
    <w:link w:val="1a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1"/>
    <w:rsid w:val="004139B9"/>
  </w:style>
  <w:style w:type="paragraph" w:styleId="afa">
    <w:name w:val="footer"/>
    <w:basedOn w:val="a1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b">
    <w:name w:val="Абзац списка1"/>
    <w:basedOn w:val="a1"/>
    <w:rsid w:val="004139B9"/>
  </w:style>
  <w:style w:type="paragraph" w:styleId="afb">
    <w:name w:val="List Paragraph"/>
    <w:basedOn w:val="a1"/>
    <w:link w:val="afc"/>
    <w:uiPriority w:val="34"/>
    <w:qFormat/>
    <w:rsid w:val="004139B9"/>
    <w:pPr>
      <w:suppressAutoHyphens w:val="0"/>
      <w:ind w:left="708"/>
    </w:pPr>
    <w:rPr>
      <w:sz w:val="22"/>
      <w:szCs w:val="20"/>
    </w:rPr>
  </w:style>
  <w:style w:type="paragraph" w:styleId="afd">
    <w:name w:val="endnote text"/>
    <w:basedOn w:val="a1"/>
    <w:rsid w:val="004139B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paragraph" w:customStyle="1" w:styleId="Standard">
    <w:name w:val="Standard"/>
    <w:rsid w:val="004139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139B9"/>
    <w:pPr>
      <w:spacing w:after="120"/>
    </w:pPr>
  </w:style>
  <w:style w:type="paragraph" w:customStyle="1" w:styleId="211">
    <w:name w:val="Заголовок 21"/>
    <w:basedOn w:val="Standard"/>
    <w:next w:val="Standard"/>
    <w:rsid w:val="004139B9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1"/>
    <w:rsid w:val="004139B9"/>
    <w:pPr>
      <w:numPr>
        <w:numId w:val="2"/>
      </w:numPr>
      <w:suppressAutoHyphens w:val="0"/>
      <w:spacing w:after="120"/>
      <w:jc w:val="both"/>
    </w:pPr>
  </w:style>
  <w:style w:type="paragraph" w:customStyle="1" w:styleId="afe">
    <w:name w:val="_номер+)"/>
    <w:basedOn w:val="a1"/>
    <w:rsid w:val="004139B9"/>
  </w:style>
  <w:style w:type="paragraph" w:customStyle="1" w:styleId="rvps2">
    <w:name w:val="rvps2"/>
    <w:basedOn w:val="a1"/>
    <w:rsid w:val="004139B9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4139B9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">
    <w:name w:val="No Spacing"/>
    <w:aliases w:val="nado12,Bullet"/>
    <w:link w:val="aff0"/>
    <w:uiPriority w:val="1"/>
    <w:qFormat/>
    <w:rsid w:val="004139B9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1c">
    <w:name w:val="Обычный (веб)1"/>
    <w:basedOn w:val="a1"/>
    <w:rsid w:val="004139B9"/>
  </w:style>
  <w:style w:type="paragraph" w:customStyle="1" w:styleId="212">
    <w:name w:val="Основной текст с отступом 21"/>
    <w:basedOn w:val="a1"/>
    <w:rsid w:val="004139B9"/>
    <w:pPr>
      <w:spacing w:after="120" w:line="480" w:lineRule="auto"/>
      <w:ind w:left="283"/>
    </w:pPr>
  </w:style>
  <w:style w:type="paragraph" w:styleId="aff1">
    <w:name w:val="Balloon Text"/>
    <w:basedOn w:val="a1"/>
    <w:link w:val="aff2"/>
    <w:unhideWhenUsed/>
    <w:rsid w:val="00F82630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F82630"/>
    <w:rPr>
      <w:rFonts w:ascii="Tahoma" w:hAnsi="Tahoma" w:cs="Tahoma"/>
      <w:sz w:val="16"/>
      <w:szCs w:val="16"/>
      <w:lang w:eastAsia="ar-SA"/>
    </w:rPr>
  </w:style>
  <w:style w:type="paragraph" w:styleId="aff3">
    <w:name w:val="Body Text Indent"/>
    <w:basedOn w:val="a1"/>
    <w:link w:val="aff4"/>
    <w:uiPriority w:val="99"/>
    <w:semiHidden/>
    <w:unhideWhenUsed/>
    <w:rsid w:val="003F0A03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3F0A03"/>
    <w:rPr>
      <w:sz w:val="24"/>
      <w:szCs w:val="24"/>
      <w:lang w:eastAsia="ar-SA"/>
    </w:rPr>
  </w:style>
  <w:style w:type="paragraph" w:customStyle="1" w:styleId="aff5">
    <w:name w:val="Шапка акта"/>
    <w:basedOn w:val="a1"/>
    <w:next w:val="a1"/>
    <w:rsid w:val="003F0A03"/>
    <w:pPr>
      <w:spacing w:before="120"/>
      <w:jc w:val="center"/>
    </w:pPr>
    <w:rPr>
      <w:sz w:val="26"/>
      <w:szCs w:val="20"/>
      <w:lang w:val="ru-RU" w:eastAsia="zh-CN"/>
    </w:rPr>
  </w:style>
  <w:style w:type="paragraph" w:customStyle="1" w:styleId="aff6">
    <w:name w:val="Текст в заданном формате"/>
    <w:basedOn w:val="a1"/>
    <w:rsid w:val="003F0A03"/>
    <w:pPr>
      <w:widowControl w:val="0"/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1d">
    <w:name w:val="Обычный1"/>
    <w:rsid w:val="00D064E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92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26EB2"/>
    <w:rPr>
      <w:rFonts w:ascii="Courier New" w:hAnsi="Courier New" w:cs="Courier New"/>
    </w:rPr>
  </w:style>
  <w:style w:type="table" w:styleId="aff7">
    <w:name w:val="Table Grid"/>
    <w:basedOn w:val="a4"/>
    <w:uiPriority w:val="99"/>
    <w:rsid w:val="008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8C1E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,Знак2 Знак Знак"/>
    <w:link w:val="af3"/>
    <w:uiPriority w:val="99"/>
    <w:locked/>
    <w:rsid w:val="00E549EE"/>
    <w:rPr>
      <w:sz w:val="24"/>
      <w:szCs w:val="24"/>
      <w:lang w:eastAsia="ar-SA"/>
    </w:rPr>
  </w:style>
  <w:style w:type="character" w:styleId="aff8">
    <w:name w:val="Subtle Emphasis"/>
    <w:uiPriority w:val="19"/>
    <w:qFormat/>
    <w:rsid w:val="00CC5A2B"/>
    <w:rPr>
      <w:i/>
      <w:iCs/>
      <w:color w:val="404040"/>
    </w:rPr>
  </w:style>
  <w:style w:type="character" w:customStyle="1" w:styleId="FontStyle13">
    <w:name w:val="Font Style13"/>
    <w:rsid w:val="00066546"/>
    <w:rPr>
      <w:rFonts w:ascii="Times New Roman" w:hAnsi="Times New Roman" w:cs="Times New Roman"/>
      <w:sz w:val="20"/>
      <w:szCs w:val="20"/>
    </w:rPr>
  </w:style>
  <w:style w:type="paragraph" w:customStyle="1" w:styleId="ng-binding">
    <w:name w:val="ng-binding"/>
    <w:basedOn w:val="a1"/>
    <w:rsid w:val="0097262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g-binding1">
    <w:name w:val="ng-binding1"/>
    <w:rsid w:val="00972629"/>
  </w:style>
  <w:style w:type="paragraph" w:customStyle="1" w:styleId="111">
    <w:name w:val="Абзац списка11"/>
    <w:basedOn w:val="a1"/>
    <w:rsid w:val="000A5123"/>
    <w:pPr>
      <w:suppressAutoHyphens w:val="0"/>
      <w:ind w:left="720"/>
      <w:contextualSpacing/>
    </w:pPr>
    <w:rPr>
      <w:rFonts w:eastAsia="Calibri"/>
      <w:lang w:eastAsia="uk-UA"/>
    </w:rPr>
  </w:style>
  <w:style w:type="character" w:customStyle="1" w:styleId="translation-chunk">
    <w:name w:val="translation-chunk"/>
    <w:rsid w:val="000A5123"/>
  </w:style>
  <w:style w:type="character" w:customStyle="1" w:styleId="NormalWebChar">
    <w:name w:val="Normal (Web) Char"/>
    <w:aliases w:val="Знак2 Знак Char"/>
    <w:locked/>
    <w:rsid w:val="000576D4"/>
    <w:rPr>
      <w:rFonts w:ascii="Times New Roman" w:hAnsi="Times New Roman"/>
      <w:sz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2156C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156CF"/>
    <w:rPr>
      <w:sz w:val="16"/>
      <w:szCs w:val="16"/>
      <w:lang w:val="uk-UA" w:eastAsia="ar-SA"/>
    </w:rPr>
  </w:style>
  <w:style w:type="paragraph" w:styleId="25">
    <w:name w:val="Body Text 2"/>
    <w:basedOn w:val="a1"/>
    <w:link w:val="26"/>
    <w:uiPriority w:val="99"/>
    <w:semiHidden/>
    <w:unhideWhenUsed/>
    <w:rsid w:val="002156C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2156CF"/>
    <w:rPr>
      <w:sz w:val="24"/>
      <w:szCs w:val="24"/>
      <w:lang w:val="uk-UA" w:eastAsia="ar-SA"/>
    </w:rPr>
  </w:style>
  <w:style w:type="paragraph" w:styleId="27">
    <w:name w:val="Body Text Indent 2"/>
    <w:basedOn w:val="a1"/>
    <w:link w:val="28"/>
    <w:uiPriority w:val="99"/>
    <w:semiHidden/>
    <w:unhideWhenUsed/>
    <w:rsid w:val="002156C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2156CF"/>
    <w:rPr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76EB7"/>
    <w:rPr>
      <w:rFonts w:eastAsia="Calibri"/>
      <w:bCs/>
      <w:lang w:val="uk-UA"/>
    </w:rPr>
  </w:style>
  <w:style w:type="numbering" w:customStyle="1" w:styleId="1e">
    <w:name w:val="Нет списка1"/>
    <w:next w:val="a5"/>
    <w:semiHidden/>
    <w:unhideWhenUsed/>
    <w:rsid w:val="00176EB7"/>
  </w:style>
  <w:style w:type="character" w:customStyle="1" w:styleId="11">
    <w:name w:val="Заголовок 1 Знак"/>
    <w:link w:val="10"/>
    <w:rsid w:val="00176EB7"/>
    <w:rPr>
      <w:rFonts w:ascii="Arial" w:hAnsi="Arial" w:cs="Arial"/>
      <w:b/>
      <w:bCs/>
      <w:kern w:val="1"/>
      <w:sz w:val="32"/>
      <w:szCs w:val="32"/>
      <w:lang w:val="uk-UA" w:eastAsia="ar-SA"/>
    </w:rPr>
  </w:style>
  <w:style w:type="table" w:customStyle="1" w:styleId="1f">
    <w:name w:val="Сетка таблицы1"/>
    <w:basedOn w:val="a4"/>
    <w:next w:val="aff7"/>
    <w:uiPriority w:val="39"/>
    <w:rsid w:val="00176E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Знак"/>
    <w:link w:val="a2"/>
    <w:rsid w:val="00176EB7"/>
    <w:rPr>
      <w:sz w:val="24"/>
      <w:szCs w:val="24"/>
      <w:lang w:val="uk-UA" w:eastAsia="ar-SA"/>
    </w:rPr>
  </w:style>
  <w:style w:type="character" w:customStyle="1" w:styleId="xfm89607819">
    <w:name w:val="xfm_89607819"/>
    <w:rsid w:val="00176EB7"/>
  </w:style>
  <w:style w:type="character" w:customStyle="1" w:styleId="xfm61953886">
    <w:name w:val="xfm_61953886"/>
    <w:rsid w:val="00176EB7"/>
  </w:style>
  <w:style w:type="character" w:customStyle="1" w:styleId="cellfrome29textformulac29d29">
    <w:name w:val="cellfrom_e29textformula_=c29*d29"/>
    <w:rsid w:val="00E04AE1"/>
  </w:style>
  <w:style w:type="character" w:styleId="aff9">
    <w:name w:val="Emphasis"/>
    <w:uiPriority w:val="20"/>
    <w:qFormat/>
    <w:rsid w:val="00E04AE1"/>
    <w:rPr>
      <w:i/>
      <w:iCs/>
    </w:rPr>
  </w:style>
  <w:style w:type="character" w:styleId="affa">
    <w:name w:val="annotation reference"/>
    <w:uiPriority w:val="99"/>
    <w:semiHidden/>
    <w:unhideWhenUsed/>
    <w:rsid w:val="000E723E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E723E"/>
    <w:rPr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0E723E"/>
    <w:rPr>
      <w:lang w:val="uk-UA"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E723E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0E723E"/>
    <w:rPr>
      <w:b/>
      <w:bCs/>
      <w:lang w:val="uk-UA" w:eastAsia="ar-SA"/>
    </w:rPr>
  </w:style>
  <w:style w:type="character" w:customStyle="1" w:styleId="1a">
    <w:name w:val="Верхний колонтитул Знак1"/>
    <w:basedOn w:val="a3"/>
    <w:link w:val="af9"/>
    <w:rsid w:val="00AE7B90"/>
    <w:rPr>
      <w:sz w:val="24"/>
      <w:szCs w:val="24"/>
      <w:lang w:val="uk-UA" w:eastAsia="ar-SA"/>
    </w:rPr>
  </w:style>
  <w:style w:type="paragraph" w:customStyle="1" w:styleId="1f0">
    <w:name w:val="Звичайний1"/>
    <w:rsid w:val="00B5024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Default">
    <w:name w:val="Default"/>
    <w:rsid w:val="0044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character" w:customStyle="1" w:styleId="391">
    <w:name w:val="Основной текст (3) + 91"/>
    <w:aliases w:val="5 pt2,5 pt1"/>
    <w:basedOn w:val="a3"/>
    <w:uiPriority w:val="99"/>
    <w:rsid w:val="006102F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fc">
    <w:name w:val="Абзац списка Знак"/>
    <w:link w:val="afb"/>
    <w:uiPriority w:val="34"/>
    <w:locked/>
    <w:rsid w:val="00663065"/>
    <w:rPr>
      <w:sz w:val="22"/>
      <w:lang w:val="uk-UA" w:eastAsia="ar-SA"/>
    </w:rPr>
  </w:style>
  <w:style w:type="paragraph" w:customStyle="1" w:styleId="LO-normal">
    <w:name w:val="LO-normal"/>
    <w:qFormat/>
    <w:rsid w:val="00645F0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customStyle="1" w:styleId="aff0">
    <w:name w:val="Без интервала Знак"/>
    <w:aliases w:val="nado12 Знак,Bullet Знак"/>
    <w:link w:val="aff"/>
    <w:uiPriority w:val="1"/>
    <w:locked/>
    <w:rsid w:val="00645F08"/>
    <w:rPr>
      <w:rFonts w:ascii="Calibri" w:eastAsia="Calibri" w:hAnsi="Calibri"/>
      <w:sz w:val="22"/>
      <w:szCs w:val="22"/>
      <w:lang w:val="uk-UA" w:eastAsia="ar-SA"/>
    </w:rPr>
  </w:style>
  <w:style w:type="paragraph" w:customStyle="1" w:styleId="tj">
    <w:name w:val="tj"/>
    <w:basedOn w:val="a1"/>
    <w:rsid w:val="00751420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">
    <w:name w:val="Договор Заг 1"/>
    <w:basedOn w:val="a1"/>
    <w:next w:val="a1"/>
    <w:autoRedefine/>
    <w:uiPriority w:val="99"/>
    <w:rsid w:val="00824A34"/>
    <w:pPr>
      <w:keepNext/>
      <w:numPr>
        <w:numId w:val="24"/>
      </w:numPr>
      <w:tabs>
        <w:tab w:val="left" w:pos="851"/>
      </w:tabs>
      <w:suppressAutoHyphens w:val="0"/>
      <w:spacing w:before="120" w:after="120"/>
      <w:ind w:left="0" w:firstLine="0"/>
      <w:jc w:val="center"/>
    </w:pPr>
    <w:rPr>
      <w:b/>
      <w:szCs w:val="20"/>
      <w:lang w:eastAsia="ru-RU"/>
    </w:rPr>
  </w:style>
  <w:style w:type="paragraph" w:customStyle="1" w:styleId="a0">
    <w:name w:val="Договор осн текст"/>
    <w:basedOn w:val="a1"/>
    <w:uiPriority w:val="99"/>
    <w:rsid w:val="00824A34"/>
    <w:pPr>
      <w:numPr>
        <w:ilvl w:val="1"/>
        <w:numId w:val="24"/>
      </w:numPr>
      <w:suppressAutoHyphens w:val="0"/>
      <w:spacing w:after="120"/>
      <w:jc w:val="both"/>
    </w:pPr>
    <w:rPr>
      <w:szCs w:val="20"/>
      <w:lang w:eastAsia="ru-RU"/>
    </w:rPr>
  </w:style>
  <w:style w:type="character" w:customStyle="1" w:styleId="29">
    <w:name w:val="Основной текст (2)"/>
    <w:rsid w:val="009C0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6">
    <w:name w:val="Основной текст (3)_"/>
    <w:basedOn w:val="a3"/>
    <w:link w:val="37"/>
    <w:rsid w:val="009C0CC4"/>
    <w:rPr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6"/>
    <w:rsid w:val="009C0CC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37">
    <w:name w:val="Основной текст (3)"/>
    <w:basedOn w:val="a1"/>
    <w:link w:val="36"/>
    <w:rsid w:val="009C0CC4"/>
    <w:pPr>
      <w:widowControl w:val="0"/>
      <w:shd w:val="clear" w:color="auto" w:fill="FFFFFF"/>
      <w:suppressAutoHyphens w:val="0"/>
      <w:spacing w:line="252" w:lineRule="exact"/>
      <w:ind w:firstLine="640"/>
    </w:pPr>
    <w:rPr>
      <w:sz w:val="18"/>
      <w:szCs w:val="18"/>
      <w:lang w:val="en-US" w:eastAsia="en-US"/>
    </w:rPr>
  </w:style>
  <w:style w:type="paragraph" w:styleId="39">
    <w:name w:val="Body Text Indent 3"/>
    <w:basedOn w:val="a1"/>
    <w:link w:val="3a"/>
    <w:uiPriority w:val="99"/>
    <w:rsid w:val="00414C60"/>
    <w:pPr>
      <w:suppressAutoHyphens w:val="0"/>
      <w:spacing w:after="120"/>
      <w:ind w:left="283"/>
    </w:pPr>
    <w:rPr>
      <w:sz w:val="16"/>
      <w:szCs w:val="16"/>
      <w:lang w:eastAsia="x-none"/>
    </w:rPr>
  </w:style>
  <w:style w:type="character" w:customStyle="1" w:styleId="3a">
    <w:name w:val="Основной текст с отступом 3 Знак"/>
    <w:basedOn w:val="a3"/>
    <w:link w:val="39"/>
    <w:uiPriority w:val="99"/>
    <w:rsid w:val="00414C60"/>
    <w:rPr>
      <w:sz w:val="16"/>
      <w:szCs w:val="16"/>
      <w:lang w:val="uk-UA" w:eastAsia="x-none"/>
    </w:rPr>
  </w:style>
  <w:style w:type="character" w:customStyle="1" w:styleId="afff">
    <w:name w:val="Основной текст_"/>
    <w:basedOn w:val="a3"/>
    <w:link w:val="1f1"/>
    <w:rsid w:val="002B2B99"/>
    <w:rPr>
      <w:sz w:val="26"/>
      <w:szCs w:val="26"/>
    </w:rPr>
  </w:style>
  <w:style w:type="paragraph" w:customStyle="1" w:styleId="1f1">
    <w:name w:val="Основной текст1"/>
    <w:basedOn w:val="a1"/>
    <w:link w:val="afff"/>
    <w:rsid w:val="002B2B99"/>
    <w:pPr>
      <w:widowControl w:val="0"/>
      <w:suppressAutoHyphens w:val="0"/>
      <w:spacing w:after="560" w:line="276" w:lineRule="auto"/>
      <w:ind w:firstLine="400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1422-CBF4-4D0A-91EE-D8D63ED8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3000</Words>
  <Characters>17103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20063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6815861</vt:i4>
      </vt:variant>
      <vt:variant>
        <vt:i4>15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2023-02-02T07:18:00Z</dcterms:created>
  <dcterms:modified xsi:type="dcterms:W3CDTF">2023-02-02T07:18:00Z</dcterms:modified>
</cp:coreProperties>
</file>