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33A778" w14:textId="77777777" w:rsidR="00EC425E" w:rsidRPr="008B550E" w:rsidRDefault="00240CE1" w:rsidP="0077761E">
      <w:pPr>
        <w:shd w:val="clear" w:color="auto" w:fill="FFFFFF"/>
        <w:tabs>
          <w:tab w:val="left" w:pos="9007"/>
        </w:tabs>
        <w:jc w:val="both"/>
        <w:rPr>
          <w:b/>
          <w:bCs/>
          <w:iCs/>
          <w:color w:val="000000"/>
          <w:sz w:val="20"/>
          <w:szCs w:val="20"/>
        </w:rPr>
      </w:pPr>
      <w:r w:rsidRPr="008B550E">
        <w:rPr>
          <w:b/>
          <w:bCs/>
          <w:iCs/>
          <w:color w:val="000000"/>
          <w:sz w:val="20"/>
          <w:szCs w:val="20"/>
        </w:rPr>
        <w:tab/>
      </w:r>
    </w:p>
    <w:p w14:paraId="6A33A779" w14:textId="71CF5A83" w:rsidR="00EC425E" w:rsidRPr="008B550E" w:rsidRDefault="00EC425E" w:rsidP="00EC425E">
      <w:pPr>
        <w:suppressAutoHyphens w:val="0"/>
        <w:jc w:val="center"/>
        <w:rPr>
          <w:b/>
          <w:sz w:val="22"/>
          <w:lang w:eastAsia="ru-RU"/>
        </w:rPr>
      </w:pPr>
    </w:p>
    <w:p w14:paraId="36714577" w14:textId="77777777" w:rsidR="002B2B99" w:rsidRPr="002B2B99" w:rsidRDefault="002B2B99" w:rsidP="002B2B99">
      <w:pPr>
        <w:pStyle w:val="1f1"/>
        <w:spacing w:after="0" w:line="240" w:lineRule="auto"/>
        <w:ind w:left="-567" w:firstLine="0"/>
        <w:jc w:val="center"/>
        <w:rPr>
          <w:b/>
          <w:sz w:val="28"/>
          <w:szCs w:val="28"/>
          <w:lang w:val="uk-UA"/>
        </w:rPr>
      </w:pPr>
      <w:r w:rsidRPr="00F36FBB">
        <w:rPr>
          <w:b/>
          <w:sz w:val="28"/>
          <w:szCs w:val="28"/>
          <w:lang w:val="uk-UA"/>
        </w:rPr>
        <w:t>Обґрунтування</w:t>
      </w:r>
    </w:p>
    <w:p w14:paraId="0CE67D43" w14:textId="77777777" w:rsidR="000E1EB3" w:rsidRPr="000E1EB3" w:rsidRDefault="002B2B99" w:rsidP="000E1EB3">
      <w:pPr>
        <w:jc w:val="center"/>
      </w:pPr>
      <w:r w:rsidRPr="008B0D4E">
        <w:rPr>
          <w:b/>
          <w:sz w:val="28"/>
          <w:szCs w:val="28"/>
        </w:rPr>
        <w:t>технічних та якісних характеристик предмета закупівлі</w:t>
      </w:r>
      <w:r w:rsidRPr="008B0D4E">
        <w:rPr>
          <w:b/>
          <w:sz w:val="28"/>
          <w:szCs w:val="28"/>
        </w:rPr>
        <w:br/>
      </w:r>
      <w:r w:rsidR="000E1EB3" w:rsidRPr="000E1EB3">
        <w:rPr>
          <w:b/>
          <w:caps/>
        </w:rPr>
        <w:t xml:space="preserve">код ДК 021:2015 - </w:t>
      </w:r>
      <w:bookmarkStart w:id="0" w:name="_Hlk124799192"/>
      <w:r w:rsidR="000E1EB3" w:rsidRPr="000E1EB3">
        <w:rPr>
          <w:b/>
          <w:caps/>
        </w:rPr>
        <w:t>03140000-4 “Продукція тваринництва та супутня продукція” (яйця курячі)</w:t>
      </w:r>
      <w:bookmarkEnd w:id="0"/>
    </w:p>
    <w:p w14:paraId="3282C8FD" w14:textId="766B4943" w:rsidR="002B2B99" w:rsidRDefault="002B2B99" w:rsidP="002B2B99">
      <w:pPr>
        <w:ind w:left="-567"/>
        <w:jc w:val="center"/>
      </w:pPr>
    </w:p>
    <w:p w14:paraId="5E6554D2" w14:textId="77777777" w:rsidR="002B2B99" w:rsidRPr="005E4071" w:rsidRDefault="002B2B99" w:rsidP="002B2B99">
      <w:pPr>
        <w:ind w:left="-567"/>
        <w:jc w:val="center"/>
        <w:rPr>
          <w:iCs/>
          <w:sz w:val="20"/>
          <w:szCs w:val="20"/>
        </w:rPr>
      </w:pPr>
      <w:r>
        <w:t xml:space="preserve">  </w:t>
      </w:r>
      <w:r w:rsidRPr="005E4071">
        <w:rPr>
          <w:iCs/>
          <w:sz w:val="20"/>
          <w:szCs w:val="20"/>
        </w:rPr>
        <w:t>(назва предмета закупівлі)</w:t>
      </w:r>
    </w:p>
    <w:p w14:paraId="7073DDFE" w14:textId="79D8ECDC" w:rsidR="002B2B99" w:rsidRPr="00805FC3" w:rsidRDefault="002B2B99" w:rsidP="002B2B99">
      <w:pPr>
        <w:pStyle w:val="1f1"/>
        <w:spacing w:after="0" w:line="240" w:lineRule="auto"/>
        <w:ind w:left="-567" w:firstLine="0"/>
        <w:jc w:val="center"/>
        <w:rPr>
          <w:b/>
          <w:sz w:val="28"/>
          <w:szCs w:val="28"/>
          <w:lang w:val="uk-UA"/>
        </w:rPr>
      </w:pPr>
      <w:r w:rsidRPr="00805FC3">
        <w:rPr>
          <w:b/>
          <w:sz w:val="28"/>
          <w:szCs w:val="28"/>
          <w:lang w:val="uk-UA"/>
        </w:rPr>
        <w:t>(номер</w:t>
      </w:r>
      <w:r w:rsidRPr="008B0D4E">
        <w:rPr>
          <w:b/>
          <w:sz w:val="28"/>
          <w:szCs w:val="28"/>
        </w:rPr>
        <w:t> </w:t>
      </w:r>
      <w:r w:rsidRPr="00805FC3">
        <w:rPr>
          <w:b/>
          <w:sz w:val="28"/>
          <w:szCs w:val="28"/>
          <w:lang w:val="uk-UA"/>
        </w:rPr>
        <w:t>/</w:t>
      </w:r>
      <w:r w:rsidRPr="00F36FBB">
        <w:rPr>
          <w:b/>
          <w:sz w:val="28"/>
          <w:szCs w:val="28"/>
          <w:lang w:val="uk-UA"/>
        </w:rPr>
        <w:t> ідентифікатор закупівлі</w:t>
      </w:r>
      <w:r w:rsidRPr="00805FC3">
        <w:rPr>
          <w:b/>
          <w:sz w:val="28"/>
          <w:szCs w:val="28"/>
          <w:lang w:val="uk-UA"/>
        </w:rPr>
        <w:t xml:space="preserve"> </w:t>
      </w:r>
      <w:r w:rsidR="000E1EB3" w:rsidRPr="000E1EB3">
        <w:rPr>
          <w:b/>
          <w:sz w:val="28"/>
          <w:szCs w:val="28"/>
          <w:lang w:val="uk-UA"/>
        </w:rPr>
        <w:t>UA-2023-01-31-004806-a</w:t>
      </w:r>
      <w:r w:rsidR="000E1EB3">
        <w:rPr>
          <w:rFonts w:ascii="Arial" w:hAnsi="Arial" w:cs="Arial"/>
          <w:color w:val="454545"/>
          <w:sz w:val="21"/>
          <w:szCs w:val="21"/>
          <w:shd w:val="clear" w:color="auto" w:fill="F0F5F2"/>
        </w:rPr>
        <w:t> </w:t>
      </w:r>
      <w:r w:rsidRPr="00805FC3">
        <w:rPr>
          <w:b/>
          <w:sz w:val="24"/>
          <w:szCs w:val="24"/>
          <w:lang w:val="uk-UA"/>
        </w:rPr>
        <w:t>)</w:t>
      </w:r>
    </w:p>
    <w:p w14:paraId="28185415" w14:textId="5E908A0F" w:rsidR="002B2B99" w:rsidRDefault="002B2B99" w:rsidP="002B2B99">
      <w:pPr>
        <w:pStyle w:val="1f1"/>
        <w:spacing w:after="0" w:line="240" w:lineRule="auto"/>
        <w:ind w:left="-567" w:firstLine="0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Для забезпечення студентської їдальні </w:t>
      </w:r>
      <w:r w:rsidR="000E1EB3">
        <w:rPr>
          <w:b/>
          <w:iCs/>
          <w:sz w:val="28"/>
          <w:szCs w:val="28"/>
          <w:lang w:val="uk-UA"/>
        </w:rPr>
        <w:t>яйця</w:t>
      </w:r>
      <w:r w:rsidRPr="00993FE1">
        <w:rPr>
          <w:b/>
          <w:iCs/>
          <w:sz w:val="28"/>
          <w:szCs w:val="28"/>
          <w:lang w:val="uk-UA"/>
        </w:rPr>
        <w:t xml:space="preserve"> </w:t>
      </w:r>
      <w:r w:rsidR="00A2394F" w:rsidRPr="00A2394F">
        <w:rPr>
          <w:b/>
          <w:iCs/>
          <w:sz w:val="28"/>
          <w:szCs w:val="28"/>
          <w:lang w:val="uk-UA"/>
        </w:rPr>
        <w:t>курячі</w:t>
      </w:r>
      <w:r w:rsidR="00A2394F">
        <w:rPr>
          <w:b/>
          <w:iCs/>
          <w:sz w:val="28"/>
          <w:szCs w:val="28"/>
          <w:lang w:val="uk-UA"/>
        </w:rPr>
        <w:t xml:space="preserve"> </w:t>
      </w:r>
      <w:r>
        <w:rPr>
          <w:b/>
          <w:iCs/>
          <w:sz w:val="28"/>
          <w:szCs w:val="28"/>
          <w:lang w:val="uk-UA"/>
        </w:rPr>
        <w:t>для приготування страв</w:t>
      </w:r>
    </w:p>
    <w:p w14:paraId="485E7861" w14:textId="7879F0A5" w:rsidR="002B2B99" w:rsidRPr="00993FE1" w:rsidRDefault="002B2B99" w:rsidP="002B2B99">
      <w:pPr>
        <w:pStyle w:val="1f1"/>
        <w:spacing w:after="0" w:line="240" w:lineRule="auto"/>
        <w:ind w:left="-567" w:firstLine="0"/>
        <w:jc w:val="center"/>
        <w:rPr>
          <w:b/>
          <w:iCs/>
          <w:sz w:val="28"/>
          <w:szCs w:val="28"/>
          <w:lang w:val="uk-UA"/>
        </w:rPr>
      </w:pPr>
      <w:r w:rsidRPr="00993FE1">
        <w:rPr>
          <w:b/>
          <w:iCs/>
          <w:sz w:val="28"/>
          <w:szCs w:val="28"/>
          <w:lang w:val="uk-UA"/>
        </w:rPr>
        <w:t>є необхідність в його закупівлі</w:t>
      </w:r>
      <w:r>
        <w:rPr>
          <w:b/>
          <w:iCs/>
          <w:sz w:val="28"/>
          <w:szCs w:val="28"/>
          <w:lang w:val="uk-UA"/>
        </w:rPr>
        <w:t xml:space="preserve"> на 2023 рік в кількості </w:t>
      </w:r>
      <w:r w:rsidR="000E1EB3">
        <w:rPr>
          <w:b/>
          <w:bCs/>
          <w:sz w:val="28"/>
          <w:szCs w:val="28"/>
          <w:lang w:val="uk-UA"/>
        </w:rPr>
        <w:t>25 000</w:t>
      </w:r>
      <w:r w:rsidRPr="00993FE1">
        <w:rPr>
          <w:b/>
          <w:bCs/>
          <w:sz w:val="28"/>
          <w:szCs w:val="28"/>
          <w:lang w:val="uk-UA"/>
        </w:rPr>
        <w:t xml:space="preserve"> </w:t>
      </w:r>
      <w:r w:rsidR="000E1EB3">
        <w:rPr>
          <w:b/>
          <w:bCs/>
          <w:sz w:val="28"/>
          <w:szCs w:val="28"/>
          <w:lang w:val="uk-UA"/>
        </w:rPr>
        <w:t>шт</w:t>
      </w:r>
      <w:r>
        <w:rPr>
          <w:b/>
          <w:bCs/>
          <w:sz w:val="28"/>
          <w:szCs w:val="28"/>
          <w:lang w:val="uk-UA"/>
        </w:rPr>
        <w:t>.</w:t>
      </w:r>
    </w:p>
    <w:p w14:paraId="0BB61EF4" w14:textId="77777777" w:rsidR="009C0CC4" w:rsidRPr="008B550E" w:rsidRDefault="009C0CC4" w:rsidP="009C0CC4">
      <w:pPr>
        <w:jc w:val="center"/>
        <w:rPr>
          <w:bCs/>
        </w:rPr>
      </w:pPr>
    </w:p>
    <w:p w14:paraId="36A974DA" w14:textId="77777777" w:rsidR="000E1EB3" w:rsidRDefault="000E1EB3" w:rsidP="000E1EB3">
      <w:pPr>
        <w:widowControl w:val="0"/>
        <w:tabs>
          <w:tab w:val="left" w:pos="1174"/>
          <w:tab w:val="num" w:pos="1920"/>
        </w:tabs>
        <w:ind w:right="40" w:firstLine="709"/>
        <w:jc w:val="both"/>
        <w:rPr>
          <w:b/>
        </w:rPr>
      </w:pPr>
      <w:r w:rsidRPr="00E1719C">
        <w:rPr>
          <w:b/>
        </w:rPr>
        <w:t xml:space="preserve">Яйця курячі вищого сорту </w:t>
      </w:r>
    </w:p>
    <w:p w14:paraId="1DF49016" w14:textId="77777777" w:rsidR="000E1EB3" w:rsidRDefault="000E1EB3" w:rsidP="000E1EB3">
      <w:pPr>
        <w:widowControl w:val="0"/>
        <w:tabs>
          <w:tab w:val="left" w:pos="1174"/>
          <w:tab w:val="num" w:pos="1920"/>
        </w:tabs>
        <w:ind w:right="40" w:firstLine="709"/>
        <w:jc w:val="both"/>
      </w:pPr>
      <w:r w:rsidRPr="00E1719C">
        <w:t>За органолептичними показниками родзинки повинні відповідати вимогам</w:t>
      </w:r>
      <w:r>
        <w:t xml:space="preserve"> </w:t>
      </w:r>
      <w:r w:rsidRPr="00E1719C">
        <w:t>зазначеним у таблиці 1.</w:t>
      </w:r>
    </w:p>
    <w:p w14:paraId="4A485B02" w14:textId="77777777" w:rsidR="000E1EB3" w:rsidRPr="00B57AAC" w:rsidRDefault="000E1EB3" w:rsidP="000E1EB3">
      <w:pPr>
        <w:widowControl w:val="0"/>
        <w:tabs>
          <w:tab w:val="left" w:pos="1174"/>
          <w:tab w:val="num" w:pos="1920"/>
        </w:tabs>
        <w:ind w:right="40" w:firstLine="709"/>
        <w:jc w:val="both"/>
      </w:pPr>
    </w:p>
    <w:p w14:paraId="54D82C59" w14:textId="77777777" w:rsidR="000E1EB3" w:rsidRDefault="000E1EB3" w:rsidP="000E1EB3">
      <w:pPr>
        <w:widowControl w:val="0"/>
        <w:tabs>
          <w:tab w:val="left" w:pos="1174"/>
          <w:tab w:val="num" w:pos="1920"/>
        </w:tabs>
        <w:ind w:right="40" w:firstLine="709"/>
        <w:jc w:val="both"/>
      </w:pPr>
      <w:r w:rsidRPr="00B57AAC">
        <w:t>Таблиця 1</w:t>
      </w:r>
      <w:r>
        <w:t>-</w:t>
      </w:r>
      <w:r w:rsidRPr="00B57AAC">
        <w:t xml:space="preserve"> Органолептичні показники</w:t>
      </w:r>
    </w:p>
    <w:tbl>
      <w:tblPr>
        <w:tblW w:w="1023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7797"/>
      </w:tblGrid>
      <w:tr w:rsidR="000E1EB3" w14:paraId="4518067E" w14:textId="77777777" w:rsidTr="00306CA4">
        <w:trPr>
          <w:trHeight w:hRule="exact" w:val="33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A3D42" w14:textId="77777777" w:rsidR="000E1EB3" w:rsidRDefault="000E1EB3" w:rsidP="00306CA4">
            <w:pPr>
              <w:ind w:left="200"/>
              <w:jc w:val="center"/>
            </w:pPr>
            <w:r>
              <w:t>Назва показника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C82B" w14:textId="77777777" w:rsidR="000E1EB3" w:rsidRDefault="000E1EB3" w:rsidP="00306CA4">
            <w:pPr>
              <w:jc w:val="center"/>
            </w:pPr>
            <w:r>
              <w:t>Характеристика</w:t>
            </w:r>
          </w:p>
        </w:tc>
      </w:tr>
      <w:tr w:rsidR="000E1EB3" w14:paraId="5DD2C068" w14:textId="77777777" w:rsidTr="00306CA4">
        <w:trPr>
          <w:trHeight w:hRule="exact" w:val="135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DE6B1" w14:textId="77777777" w:rsidR="000E1EB3" w:rsidRDefault="000E1EB3" w:rsidP="00306CA4">
            <w:pPr>
              <w:jc w:val="both"/>
            </w:pPr>
            <w:r>
              <w:t>Шкарлупа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E2C1" w14:textId="77777777" w:rsidR="000E1EB3" w:rsidRDefault="000E1EB3" w:rsidP="00A2394F">
            <w:pPr>
              <w:ind w:left="93" w:right="181"/>
              <w:jc w:val="both"/>
            </w:pPr>
            <w:r>
              <w:t>Чиста, непошкоджена, без видимих змін структури, без слідів крові чи посліду. Дозволено поодинокі цятки, плями або смуги від транспортної стрічки площею не більше ніж 1/8 поверхні</w:t>
            </w:r>
          </w:p>
        </w:tc>
      </w:tr>
      <w:tr w:rsidR="000E1EB3" w14:paraId="03DE5601" w14:textId="77777777" w:rsidTr="00306CA4">
        <w:trPr>
          <w:trHeight w:hRule="exact" w:val="125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C3BC1" w14:textId="77777777" w:rsidR="000E1EB3" w:rsidRDefault="000E1EB3" w:rsidP="00306CA4">
            <w:pPr>
              <w:jc w:val="both"/>
            </w:pPr>
            <w:r>
              <w:t>Білок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637C" w14:textId="77777777" w:rsidR="000E1EB3" w:rsidRDefault="000E1EB3" w:rsidP="00A2394F">
            <w:pPr>
              <w:ind w:left="93" w:right="181"/>
              <w:jc w:val="both"/>
            </w:pPr>
            <w:r>
              <w:t>Чистий, щільний, світлий, прозорий, без сторонніх домішок. Дозволено зниження густини</w:t>
            </w:r>
          </w:p>
        </w:tc>
      </w:tr>
      <w:tr w:rsidR="000E1EB3" w14:paraId="0C05260D" w14:textId="77777777" w:rsidTr="00306CA4">
        <w:trPr>
          <w:trHeight w:hRule="exact" w:val="167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6228F" w14:textId="77777777" w:rsidR="000E1EB3" w:rsidRDefault="000E1EB3" w:rsidP="00306CA4">
            <w:pPr>
              <w:jc w:val="both"/>
            </w:pPr>
            <w:r>
              <w:t>Жовток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7249" w14:textId="77777777" w:rsidR="000E1EB3" w:rsidRDefault="000E1EB3" w:rsidP="00A2394F">
            <w:pPr>
              <w:ind w:left="93" w:right="181"/>
              <w:jc w:val="both"/>
            </w:pPr>
            <w:r>
              <w:t>Ледь видимий під час овоскопування, контури не окреслені, займає центральне або злегка зміщене положення, може злегка рухатись під час обертання яйця, без кров’яних плям або смужок</w:t>
            </w:r>
          </w:p>
        </w:tc>
      </w:tr>
      <w:tr w:rsidR="000E1EB3" w14:paraId="25134AAC" w14:textId="77777777" w:rsidTr="00306CA4">
        <w:trPr>
          <w:trHeight w:hRule="exact" w:val="10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177CC" w14:textId="77777777" w:rsidR="000E1EB3" w:rsidRDefault="000E1EB3" w:rsidP="00306CA4">
            <w:pPr>
              <w:jc w:val="both"/>
            </w:pPr>
            <w:r>
              <w:t>Повітряна камера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93FE" w14:textId="77777777" w:rsidR="000E1EB3" w:rsidRDefault="000E1EB3" w:rsidP="00A2394F">
            <w:pPr>
              <w:ind w:left="93" w:right="181"/>
              <w:jc w:val="both"/>
            </w:pPr>
            <w:r>
              <w:t>Може бути деяка рухливість. Висота не більше ніж 9 мм</w:t>
            </w:r>
          </w:p>
        </w:tc>
      </w:tr>
      <w:tr w:rsidR="000E1EB3" w14:paraId="7A7148C9" w14:textId="77777777" w:rsidTr="00306CA4">
        <w:trPr>
          <w:trHeight w:hRule="exact" w:val="64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46254" w14:textId="77777777" w:rsidR="000E1EB3" w:rsidRDefault="000E1EB3" w:rsidP="00306CA4">
            <w:pPr>
              <w:jc w:val="both"/>
            </w:pPr>
            <w:r>
              <w:t>Запах вмісту яйця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130C" w14:textId="77777777" w:rsidR="000E1EB3" w:rsidRDefault="000E1EB3" w:rsidP="00A2394F">
            <w:pPr>
              <w:ind w:left="93" w:right="181"/>
              <w:jc w:val="both"/>
            </w:pPr>
            <w:r>
              <w:t>Природній, без стороннього затхлого чи гнилісного запаху</w:t>
            </w:r>
          </w:p>
          <w:p w14:paraId="423087CE" w14:textId="77777777" w:rsidR="000E1EB3" w:rsidRDefault="000E1EB3" w:rsidP="00A2394F">
            <w:pPr>
              <w:ind w:left="93" w:right="181"/>
              <w:jc w:val="both"/>
            </w:pPr>
          </w:p>
          <w:p w14:paraId="5AD6B882" w14:textId="77777777" w:rsidR="000E1EB3" w:rsidRDefault="000E1EB3" w:rsidP="00A2394F">
            <w:pPr>
              <w:ind w:left="93" w:right="181"/>
              <w:jc w:val="both"/>
            </w:pPr>
          </w:p>
        </w:tc>
      </w:tr>
      <w:tr w:rsidR="000E1EB3" w14:paraId="5AE74FF4" w14:textId="77777777" w:rsidTr="00306CA4">
        <w:trPr>
          <w:trHeight w:hRule="exact" w:val="64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246FF" w14:textId="77777777" w:rsidR="000E1EB3" w:rsidRDefault="000E1EB3" w:rsidP="00306CA4">
            <w:pPr>
              <w:jc w:val="both"/>
            </w:pPr>
            <w:r>
              <w:t>Маса одного яйця, г, не менше ніж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87C4" w14:textId="77777777" w:rsidR="000E1EB3" w:rsidRDefault="000E1EB3" w:rsidP="00306CA4">
            <w:pPr>
              <w:jc w:val="center"/>
            </w:pPr>
            <w:r>
              <w:t>63,0</w:t>
            </w:r>
          </w:p>
        </w:tc>
      </w:tr>
    </w:tbl>
    <w:p w14:paraId="76F3371A" w14:textId="77777777" w:rsidR="000E1EB3" w:rsidRDefault="000E1EB3" w:rsidP="000E1EB3">
      <w:pPr>
        <w:widowControl w:val="0"/>
        <w:tabs>
          <w:tab w:val="left" w:pos="1174"/>
          <w:tab w:val="num" w:pos="1920"/>
        </w:tabs>
        <w:ind w:right="40" w:firstLine="709"/>
        <w:jc w:val="both"/>
      </w:pPr>
      <w:r w:rsidRPr="00297F11">
        <w:t>За мікробіологічними показниками, вмістом пестицидів, токсичних елементів, мікотоксинів, гормональних препаратів, радіонуклідів не повинні перевищувати допустимі рівні, що встановлені чинною нормативною документацією.</w:t>
      </w:r>
    </w:p>
    <w:p w14:paraId="6B95DD20" w14:textId="77777777" w:rsidR="000E1EB3" w:rsidRPr="00D46DD1" w:rsidRDefault="000E1EB3" w:rsidP="000E1EB3">
      <w:pPr>
        <w:rPr>
          <w:b/>
          <w:sz w:val="20"/>
          <w:szCs w:val="20"/>
        </w:rPr>
      </w:pPr>
    </w:p>
    <w:p w14:paraId="6F50F80D" w14:textId="77777777" w:rsidR="000E1EB3" w:rsidRPr="004E2949" w:rsidRDefault="000E1EB3" w:rsidP="000E1EB3">
      <w:pPr>
        <w:ind w:left="360"/>
        <w:rPr>
          <w:b/>
          <w:sz w:val="22"/>
        </w:rPr>
      </w:pPr>
      <w:r w:rsidRPr="00B47A30">
        <w:rPr>
          <w:b/>
          <w:sz w:val="22"/>
        </w:rPr>
        <w:t xml:space="preserve">                                                                                                                                                               </w:t>
      </w:r>
      <w:r w:rsidRPr="00B47A30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6358B8D8" wp14:editId="5DB80FC8">
                <wp:simplePos x="0" y="0"/>
                <wp:positionH relativeFrom="margin">
                  <wp:posOffset>1232535</wp:posOffset>
                </wp:positionH>
                <wp:positionV relativeFrom="paragraph">
                  <wp:posOffset>74295</wp:posOffset>
                </wp:positionV>
                <wp:extent cx="5505450" cy="45085"/>
                <wp:effectExtent l="3810" t="7620" r="5715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8AEFF" w14:textId="77777777" w:rsidR="000E1EB3" w:rsidRDefault="000E1EB3" w:rsidP="000E1EB3">
                            <w:r>
                              <w:t xml:space="preserve"> </w:t>
                            </w:r>
                          </w:p>
                          <w:p w14:paraId="14AE3804" w14:textId="77777777" w:rsidR="000E1EB3" w:rsidRDefault="000E1EB3" w:rsidP="000E1EB3"/>
                          <w:p w14:paraId="7AA7C0F3" w14:textId="77777777" w:rsidR="000E1EB3" w:rsidRDefault="000E1EB3" w:rsidP="000E1E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8B8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05pt;margin-top:5.85pt;width:433.5pt;height:3.5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" stroked="f">
                <v:fill opacity="0"/>
                <v:textbox inset="0,0,0,0">
                  <w:txbxContent>
                    <w:p w14:paraId="1688AEFF" w14:textId="77777777" w:rsidR="000E1EB3" w:rsidRDefault="000E1EB3" w:rsidP="000E1EB3">
                      <w:r>
                        <w:t xml:space="preserve"> </w:t>
                      </w:r>
                    </w:p>
                    <w:p w14:paraId="14AE3804" w14:textId="77777777" w:rsidR="000E1EB3" w:rsidRDefault="000E1EB3" w:rsidP="000E1EB3"/>
                    <w:p w14:paraId="7AA7C0F3" w14:textId="77777777" w:rsidR="000E1EB3" w:rsidRDefault="000E1EB3" w:rsidP="000E1EB3"/>
                  </w:txbxContent>
                </v:textbox>
                <w10:wrap type="square" anchorx="margin"/>
              </v:shape>
            </w:pict>
          </mc:Fallback>
        </mc:AlternateContent>
      </w:r>
    </w:p>
    <w:p w14:paraId="05B7482E" w14:textId="77777777" w:rsidR="000E1EB3" w:rsidRPr="00B47A30" w:rsidRDefault="000E1EB3" w:rsidP="000E1EB3">
      <w:pPr>
        <w:shd w:val="clear" w:color="auto" w:fill="FFFFFF"/>
        <w:jc w:val="both"/>
        <w:rPr>
          <w:sz w:val="20"/>
          <w:szCs w:val="20"/>
        </w:rPr>
      </w:pPr>
    </w:p>
    <w:p w14:paraId="7D258342" w14:textId="699F9732" w:rsidR="007B63C8" w:rsidRDefault="007B63C8" w:rsidP="009C0CC4">
      <w:pPr>
        <w:ind w:firstLine="709"/>
      </w:pPr>
    </w:p>
    <w:p w14:paraId="2A785B9E" w14:textId="08D26838" w:rsidR="007B63C8" w:rsidRDefault="007B63C8" w:rsidP="009C0CC4">
      <w:pPr>
        <w:ind w:firstLine="709"/>
      </w:pPr>
    </w:p>
    <w:p w14:paraId="0AF4E538" w14:textId="19CF36FE" w:rsidR="007B63C8" w:rsidRDefault="007B63C8" w:rsidP="009C0CC4">
      <w:pPr>
        <w:ind w:firstLine="709"/>
      </w:pPr>
    </w:p>
    <w:p w14:paraId="3D7D7BD3" w14:textId="5AC9B337" w:rsidR="007B63C8" w:rsidRDefault="007B63C8" w:rsidP="009C0CC4">
      <w:pPr>
        <w:ind w:firstLine="709"/>
      </w:pPr>
    </w:p>
    <w:p w14:paraId="06ED3D78" w14:textId="1EBC6F3F" w:rsidR="007B63C8" w:rsidRDefault="007B63C8" w:rsidP="009C0CC4">
      <w:pPr>
        <w:ind w:firstLine="709"/>
      </w:pPr>
    </w:p>
    <w:p w14:paraId="3E0479C3" w14:textId="46994893" w:rsidR="007B63C8" w:rsidRDefault="007B63C8" w:rsidP="009C0CC4">
      <w:pPr>
        <w:ind w:firstLine="709"/>
      </w:pPr>
    </w:p>
    <w:p w14:paraId="01820772" w14:textId="215F4189" w:rsidR="007B63C8" w:rsidRDefault="007B63C8" w:rsidP="009C0CC4">
      <w:pPr>
        <w:ind w:firstLine="709"/>
      </w:pPr>
    </w:p>
    <w:p w14:paraId="5E61DBC4" w14:textId="57EB48CE" w:rsidR="007B63C8" w:rsidRDefault="007B63C8" w:rsidP="009C0CC4">
      <w:pPr>
        <w:ind w:firstLine="709"/>
      </w:pPr>
    </w:p>
    <w:p w14:paraId="7854E3E5" w14:textId="7CE4A321" w:rsidR="007B63C8" w:rsidRDefault="007B63C8" w:rsidP="009C0CC4">
      <w:pPr>
        <w:ind w:firstLine="709"/>
      </w:pPr>
    </w:p>
    <w:p w14:paraId="6A531FBF" w14:textId="45A53699" w:rsidR="007B63C8" w:rsidRDefault="007B63C8" w:rsidP="009C0CC4">
      <w:pPr>
        <w:ind w:firstLine="709"/>
      </w:pPr>
    </w:p>
    <w:p w14:paraId="41E23694" w14:textId="77777777" w:rsidR="00A17E87" w:rsidRPr="002B2B99" w:rsidRDefault="00A17E87" w:rsidP="00A17E87">
      <w:pPr>
        <w:pStyle w:val="1f1"/>
        <w:spacing w:after="0" w:line="240" w:lineRule="auto"/>
        <w:ind w:left="-567" w:firstLine="0"/>
        <w:jc w:val="center"/>
        <w:rPr>
          <w:b/>
          <w:sz w:val="28"/>
          <w:szCs w:val="28"/>
          <w:lang w:val="uk-UA"/>
        </w:rPr>
      </w:pPr>
      <w:r w:rsidRPr="00F36FBB">
        <w:rPr>
          <w:b/>
          <w:sz w:val="28"/>
          <w:szCs w:val="28"/>
          <w:lang w:val="uk-UA"/>
        </w:rPr>
        <w:t>Обґрунтування</w:t>
      </w:r>
    </w:p>
    <w:p w14:paraId="36A374A9" w14:textId="3DB8E407" w:rsidR="00A17E87" w:rsidRPr="005E4071" w:rsidRDefault="00A17E87" w:rsidP="006A7888">
      <w:pPr>
        <w:jc w:val="center"/>
        <w:rPr>
          <w:iCs/>
          <w:sz w:val="20"/>
          <w:szCs w:val="20"/>
        </w:rPr>
      </w:pPr>
      <w:r w:rsidRPr="008B0D4E">
        <w:rPr>
          <w:b/>
          <w:sz w:val="28"/>
          <w:szCs w:val="28"/>
        </w:rPr>
        <w:t>технічних та якісних характеристик предмета закупівлі</w:t>
      </w:r>
      <w:r w:rsidRPr="008B0D4E">
        <w:rPr>
          <w:b/>
          <w:sz w:val="28"/>
          <w:szCs w:val="28"/>
        </w:rPr>
        <w:br/>
      </w:r>
      <w:r w:rsidRPr="000E1EB3">
        <w:rPr>
          <w:b/>
          <w:caps/>
        </w:rPr>
        <w:t>код ДК 021:2015 - 03140000-4 “Продукція тваринництва та супутня продукція” (яйця курячі)</w:t>
      </w:r>
      <w:r>
        <w:t xml:space="preserve">  </w:t>
      </w:r>
      <w:r w:rsidR="006A7888">
        <w:rPr>
          <w:iCs/>
          <w:sz w:val="20"/>
          <w:szCs w:val="20"/>
        </w:rPr>
        <w:t xml:space="preserve"> </w:t>
      </w:r>
    </w:p>
    <w:p w14:paraId="37BF46AB" w14:textId="77777777" w:rsidR="00A17E87" w:rsidRPr="00805FC3" w:rsidRDefault="00A17E87" w:rsidP="00A17E87">
      <w:pPr>
        <w:pStyle w:val="1f1"/>
        <w:spacing w:after="0" w:line="240" w:lineRule="auto"/>
        <w:ind w:left="-567" w:firstLine="0"/>
        <w:jc w:val="center"/>
        <w:rPr>
          <w:b/>
          <w:sz w:val="28"/>
          <w:szCs w:val="28"/>
          <w:lang w:val="uk-UA"/>
        </w:rPr>
      </w:pPr>
      <w:r w:rsidRPr="00805FC3">
        <w:rPr>
          <w:b/>
          <w:sz w:val="28"/>
          <w:szCs w:val="28"/>
          <w:lang w:val="uk-UA"/>
        </w:rPr>
        <w:t>(номер</w:t>
      </w:r>
      <w:r w:rsidRPr="008B0D4E">
        <w:rPr>
          <w:b/>
          <w:sz w:val="28"/>
          <w:szCs w:val="28"/>
        </w:rPr>
        <w:t> </w:t>
      </w:r>
      <w:r w:rsidRPr="00805FC3">
        <w:rPr>
          <w:b/>
          <w:sz w:val="28"/>
          <w:szCs w:val="28"/>
          <w:lang w:val="uk-UA"/>
        </w:rPr>
        <w:t>/</w:t>
      </w:r>
      <w:r w:rsidRPr="00F36FBB">
        <w:rPr>
          <w:b/>
          <w:sz w:val="28"/>
          <w:szCs w:val="28"/>
          <w:lang w:val="uk-UA"/>
        </w:rPr>
        <w:t> ідентифікатор закупівлі</w:t>
      </w:r>
      <w:r w:rsidRPr="00805FC3">
        <w:rPr>
          <w:b/>
          <w:sz w:val="28"/>
          <w:szCs w:val="28"/>
          <w:lang w:val="uk-UA"/>
        </w:rPr>
        <w:t xml:space="preserve"> </w:t>
      </w:r>
      <w:r w:rsidRPr="000E1EB3">
        <w:rPr>
          <w:b/>
          <w:sz w:val="28"/>
          <w:szCs w:val="28"/>
          <w:lang w:val="uk-UA"/>
        </w:rPr>
        <w:t>UA-2023-01-31-004806-a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 </w:t>
      </w:r>
      <w:r w:rsidRPr="00805FC3">
        <w:rPr>
          <w:b/>
          <w:sz w:val="24"/>
          <w:szCs w:val="24"/>
          <w:lang w:val="uk-UA"/>
        </w:rPr>
        <w:t>)</w:t>
      </w:r>
    </w:p>
    <w:p w14:paraId="4006EEB4" w14:textId="0962234B" w:rsidR="00A17E87" w:rsidRDefault="00A17E87" w:rsidP="00A17E87">
      <w:pPr>
        <w:pStyle w:val="1f1"/>
        <w:spacing w:after="0" w:line="240" w:lineRule="auto"/>
        <w:ind w:left="-567" w:firstLine="0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Для забезпечення студентської їдальні </w:t>
      </w:r>
      <w:r w:rsidR="00A2394F">
        <w:rPr>
          <w:b/>
          <w:iCs/>
          <w:sz w:val="28"/>
          <w:szCs w:val="28"/>
          <w:lang w:val="uk-UA"/>
        </w:rPr>
        <w:t>яйця</w:t>
      </w:r>
      <w:r w:rsidR="00A2394F" w:rsidRPr="00993FE1">
        <w:rPr>
          <w:b/>
          <w:iCs/>
          <w:sz w:val="28"/>
          <w:szCs w:val="28"/>
          <w:lang w:val="uk-UA"/>
        </w:rPr>
        <w:t xml:space="preserve"> </w:t>
      </w:r>
      <w:r w:rsidR="00A2394F" w:rsidRPr="00A2394F">
        <w:rPr>
          <w:b/>
          <w:iCs/>
          <w:sz w:val="28"/>
          <w:szCs w:val="28"/>
          <w:lang w:val="uk-UA"/>
        </w:rPr>
        <w:t>курячі</w:t>
      </w:r>
      <w:bookmarkStart w:id="1" w:name="_GoBack"/>
      <w:bookmarkEnd w:id="1"/>
      <w:r w:rsidRPr="00993FE1">
        <w:rPr>
          <w:b/>
          <w:iCs/>
          <w:sz w:val="28"/>
          <w:szCs w:val="28"/>
          <w:lang w:val="uk-UA"/>
        </w:rPr>
        <w:t xml:space="preserve"> </w:t>
      </w:r>
      <w:r>
        <w:rPr>
          <w:b/>
          <w:iCs/>
          <w:sz w:val="28"/>
          <w:szCs w:val="28"/>
          <w:lang w:val="uk-UA"/>
        </w:rPr>
        <w:t>для приготування страв</w:t>
      </w:r>
    </w:p>
    <w:p w14:paraId="65004E66" w14:textId="77777777" w:rsidR="00A17E87" w:rsidRPr="00993FE1" w:rsidRDefault="00A17E87" w:rsidP="00A17E87">
      <w:pPr>
        <w:pStyle w:val="1f1"/>
        <w:spacing w:after="0" w:line="240" w:lineRule="auto"/>
        <w:ind w:left="-567" w:firstLine="0"/>
        <w:jc w:val="center"/>
        <w:rPr>
          <w:b/>
          <w:iCs/>
          <w:sz w:val="28"/>
          <w:szCs w:val="28"/>
          <w:lang w:val="uk-UA"/>
        </w:rPr>
      </w:pPr>
      <w:r w:rsidRPr="00993FE1">
        <w:rPr>
          <w:b/>
          <w:iCs/>
          <w:sz w:val="28"/>
          <w:szCs w:val="28"/>
          <w:lang w:val="uk-UA"/>
        </w:rPr>
        <w:t>є необхідність в його закупівлі</w:t>
      </w:r>
      <w:r>
        <w:rPr>
          <w:b/>
          <w:iCs/>
          <w:sz w:val="28"/>
          <w:szCs w:val="28"/>
          <w:lang w:val="uk-UA"/>
        </w:rPr>
        <w:t xml:space="preserve"> на 2023 рік в кількості </w:t>
      </w:r>
      <w:r>
        <w:rPr>
          <w:b/>
          <w:bCs/>
          <w:sz w:val="28"/>
          <w:szCs w:val="28"/>
          <w:lang w:val="uk-UA"/>
        </w:rPr>
        <w:t>25 000</w:t>
      </w:r>
      <w:r w:rsidRPr="00993FE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шт.</w:t>
      </w:r>
    </w:p>
    <w:p w14:paraId="0D33E586" w14:textId="77777777" w:rsidR="002B2B99" w:rsidRDefault="002B2B99" w:rsidP="002B2B99">
      <w:pPr>
        <w:widowControl w:val="0"/>
        <w:jc w:val="center"/>
        <w:rPr>
          <w:sz w:val="28"/>
          <w:szCs w:val="28"/>
        </w:rPr>
      </w:pPr>
    </w:p>
    <w:p w14:paraId="1AF901DA" w14:textId="4D0F7EE7" w:rsidR="002B2B99" w:rsidRPr="00C8699C" w:rsidRDefault="002B2B99" w:rsidP="002B2B99">
      <w:pPr>
        <w:widowControl w:val="0"/>
        <w:jc w:val="center"/>
        <w:rPr>
          <w:b/>
          <w:sz w:val="32"/>
          <w:szCs w:val="32"/>
          <w:u w:val="single"/>
        </w:rPr>
      </w:pPr>
      <w:r w:rsidRPr="00C8699C">
        <w:rPr>
          <w:b/>
          <w:bCs/>
          <w:sz w:val="32"/>
          <w:szCs w:val="32"/>
          <w:u w:val="single"/>
        </w:rPr>
        <w:t>16</w:t>
      </w:r>
      <w:r w:rsidR="000E1EB3">
        <w:rPr>
          <w:b/>
          <w:bCs/>
          <w:sz w:val="32"/>
          <w:szCs w:val="32"/>
          <w:u w:val="single"/>
        </w:rPr>
        <w:t>8</w:t>
      </w:r>
      <w:r w:rsidRPr="00C8699C">
        <w:rPr>
          <w:b/>
          <w:bCs/>
          <w:sz w:val="32"/>
          <w:szCs w:val="32"/>
          <w:u w:val="single"/>
        </w:rPr>
        <w:t xml:space="preserve"> </w:t>
      </w:r>
      <w:r w:rsidR="000E1EB3">
        <w:rPr>
          <w:b/>
          <w:bCs/>
          <w:sz w:val="32"/>
          <w:szCs w:val="32"/>
          <w:u w:val="single"/>
        </w:rPr>
        <w:t>000</w:t>
      </w:r>
      <w:r w:rsidRPr="00C8699C">
        <w:rPr>
          <w:b/>
          <w:bCs/>
          <w:sz w:val="32"/>
          <w:szCs w:val="32"/>
          <w:u w:val="single"/>
        </w:rPr>
        <w:t>,00</w:t>
      </w:r>
      <w:r w:rsidRPr="00C8699C">
        <w:rPr>
          <w:b/>
          <w:bCs/>
          <w:i/>
          <w:sz w:val="32"/>
          <w:szCs w:val="32"/>
          <w:u w:val="single"/>
        </w:rPr>
        <w:t xml:space="preserve"> </w:t>
      </w:r>
      <w:r w:rsidRPr="00C8699C">
        <w:rPr>
          <w:b/>
          <w:sz w:val="32"/>
          <w:szCs w:val="32"/>
          <w:u w:val="single"/>
        </w:rPr>
        <w:t>грн.</w:t>
      </w:r>
    </w:p>
    <w:p w14:paraId="5DC8B633" w14:textId="77777777" w:rsidR="002B2B99" w:rsidRPr="008B0D4E" w:rsidRDefault="002B2B99" w:rsidP="002B2B99">
      <w:pPr>
        <w:widowControl w:val="0"/>
        <w:jc w:val="center"/>
        <w:rPr>
          <w:sz w:val="28"/>
          <w:szCs w:val="28"/>
        </w:rPr>
      </w:pPr>
      <w:r w:rsidRPr="008B0D4E">
        <w:rPr>
          <w:sz w:val="20"/>
          <w:szCs w:val="28"/>
        </w:rPr>
        <w:t>(загальна очікувана вартість предмета закупівлі)</w:t>
      </w:r>
      <w:r w:rsidRPr="008B0D4E">
        <w:rPr>
          <w:sz w:val="28"/>
          <w:szCs w:val="28"/>
        </w:rPr>
        <w:t xml:space="preserve"> </w:t>
      </w:r>
    </w:p>
    <w:p w14:paraId="7802B098" w14:textId="77777777" w:rsidR="002B2B99" w:rsidRPr="008B0D4E" w:rsidRDefault="002B2B99" w:rsidP="002B2B99">
      <w:pPr>
        <w:widowControl w:val="0"/>
        <w:jc w:val="center"/>
        <w:rPr>
          <w:sz w:val="28"/>
          <w:szCs w:val="28"/>
        </w:rPr>
      </w:pPr>
    </w:p>
    <w:tbl>
      <w:tblPr>
        <w:tblStyle w:val="1f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4139"/>
      </w:tblGrid>
      <w:tr w:rsidR="002B2B99" w:rsidRPr="008B0D4E" w14:paraId="77DC36FF" w14:textId="77777777" w:rsidTr="00AF04F7">
        <w:trPr>
          <w:cantSplit/>
          <w:trHeight w:val="654"/>
        </w:trPr>
        <w:tc>
          <w:tcPr>
            <w:tcW w:w="704" w:type="dxa"/>
            <w:vAlign w:val="center"/>
          </w:tcPr>
          <w:p w14:paraId="1A3DB0E8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4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BB86728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14:paraId="7C5A502E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10" w:type="dxa"/>
            <w:vAlign w:val="center"/>
          </w:tcPr>
          <w:p w14:paraId="2FC2EF12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139" w:type="dxa"/>
            <w:vAlign w:val="center"/>
          </w:tcPr>
          <w:p w14:paraId="645A50D7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2B2B99" w:rsidRPr="008B0D4E" w14:paraId="7D1CDAF4" w14:textId="77777777" w:rsidTr="00AF04F7">
        <w:trPr>
          <w:trHeight w:val="107"/>
        </w:trPr>
        <w:tc>
          <w:tcPr>
            <w:tcW w:w="704" w:type="dxa"/>
            <w:vAlign w:val="center"/>
          </w:tcPr>
          <w:p w14:paraId="5636CE3F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14:paraId="0F93193C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10" w:type="dxa"/>
            <w:vAlign w:val="center"/>
          </w:tcPr>
          <w:p w14:paraId="193BDE2D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139" w:type="dxa"/>
            <w:vAlign w:val="center"/>
          </w:tcPr>
          <w:p w14:paraId="28C733D9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2B2B99" w:rsidRPr="008B0D4E" w14:paraId="06A6B754" w14:textId="77777777" w:rsidTr="00AF04F7">
        <w:trPr>
          <w:trHeight w:val="148"/>
        </w:trPr>
        <w:tc>
          <w:tcPr>
            <w:tcW w:w="704" w:type="dxa"/>
            <w:vAlign w:val="center"/>
          </w:tcPr>
          <w:p w14:paraId="5708BBA6" w14:textId="77777777" w:rsidR="002B2B99" w:rsidRPr="008B0D4E" w:rsidRDefault="002B2B99" w:rsidP="00AF04F7">
            <w:pPr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14:paraId="0513B6A2" w14:textId="1AC6E528" w:rsidR="002B2B99" w:rsidRPr="00F518E3" w:rsidRDefault="002B2B99" w:rsidP="000E1EB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16</w:t>
            </w:r>
            <w:r w:rsidR="000E1EB3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E1EB3">
              <w:rPr>
                <w:rFonts w:ascii="Times New Roman" w:hAnsi="Times New Roman"/>
                <w:sz w:val="28"/>
                <w:szCs w:val="28"/>
                <w:u w:val="single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,00</w:t>
            </w:r>
          </w:p>
        </w:tc>
        <w:tc>
          <w:tcPr>
            <w:tcW w:w="2410" w:type="dxa"/>
            <w:vAlign w:val="center"/>
          </w:tcPr>
          <w:p w14:paraId="60522AD5" w14:textId="4D1CE909" w:rsidR="002B2B99" w:rsidRPr="00F518E3" w:rsidRDefault="002B2B99" w:rsidP="000E1EB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16</w:t>
            </w:r>
            <w:r w:rsidR="000E1EB3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E1EB3">
              <w:rPr>
                <w:rFonts w:ascii="Times New Roman" w:hAnsi="Times New Roman"/>
                <w:sz w:val="28"/>
                <w:szCs w:val="28"/>
                <w:u w:val="single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,00</w:t>
            </w:r>
          </w:p>
        </w:tc>
        <w:tc>
          <w:tcPr>
            <w:tcW w:w="4139" w:type="dxa"/>
            <w:vAlign w:val="center"/>
          </w:tcPr>
          <w:p w14:paraId="4B42203E" w14:textId="77777777" w:rsidR="002B2B99" w:rsidRPr="00797C5A" w:rsidRDefault="002B2B99" w:rsidP="000E1EB3">
            <w:pPr>
              <w:ind w:left="31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8B0D4E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Очікувану вартість закупівлі визначено відповідно </w:t>
            </w:r>
            <w:r>
              <w:rPr>
                <w:rFonts w:ascii="Times New Roman" w:hAnsi="Times New Roman"/>
                <w:bCs/>
                <w:color w:val="000000"/>
                <w:lang w:eastAsia="uk-UA"/>
              </w:rPr>
              <w:t>кількості студентів та</w:t>
            </w:r>
            <w:r w:rsidRPr="008B0D4E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</w:t>
            </w:r>
            <w:r w:rsidRPr="00797C5A">
              <w:rPr>
                <w:rFonts w:ascii="Times New Roman" w:hAnsi="Times New Roman"/>
                <w:bCs/>
                <w:color w:val="000000"/>
                <w:lang w:eastAsia="uk-UA"/>
              </w:rPr>
              <w:t>потреб студентської їдальні на 202</w:t>
            </w:r>
            <w:r>
              <w:rPr>
                <w:rFonts w:ascii="Times New Roman" w:hAnsi="Times New Roman"/>
                <w:bCs/>
                <w:color w:val="000000"/>
                <w:lang w:eastAsia="uk-UA"/>
              </w:rPr>
              <w:t>3</w:t>
            </w:r>
            <w:r w:rsidRPr="00797C5A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рік.</w:t>
            </w:r>
          </w:p>
          <w:p w14:paraId="42DBD5D2" w14:textId="77777777" w:rsidR="002B2B99" w:rsidRPr="008B0D4E" w:rsidRDefault="002B2B99" w:rsidP="00AF04F7">
            <w:pPr>
              <w:ind w:left="-108"/>
              <w:contextualSpacing/>
              <w:jc w:val="both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</w:tr>
    </w:tbl>
    <w:p w14:paraId="44D3C36B" w14:textId="77777777" w:rsidR="002B2B99" w:rsidRPr="008B0D4E" w:rsidRDefault="002B2B99" w:rsidP="002B2B99">
      <w:pPr>
        <w:jc w:val="center"/>
        <w:rPr>
          <w:b/>
          <w:bCs/>
          <w:color w:val="000000"/>
          <w:sz w:val="20"/>
          <w:szCs w:val="28"/>
          <w:lang w:eastAsia="uk-UA"/>
        </w:rPr>
      </w:pPr>
    </w:p>
    <w:p w14:paraId="0AFCB8AA" w14:textId="77777777" w:rsidR="002B2B99" w:rsidRPr="008B0D4E" w:rsidRDefault="002B2B99" w:rsidP="002B2B99"/>
    <w:p w14:paraId="6A33AADC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DD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DE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DF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0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1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2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3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4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5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6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7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8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9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A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B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C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D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E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EF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0" w14:textId="36552ED1" w:rsidR="000B6947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7CF1DED7" w14:textId="5E0BC60D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04B9D085" w14:textId="5D39FFE7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151B2D91" w14:textId="3D39CC20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6D58ABF5" w14:textId="436A2C1E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5B2B581C" w14:textId="6623F6C4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0CBEA5A8" w14:textId="3B1BB4D1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30F48BD5" w14:textId="6EE8B08D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6FCA0BBA" w14:textId="50E16D99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73365A6D" w14:textId="518E40E1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595BD52C" w14:textId="1F0A3688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65DAC71C" w14:textId="2CEFEF82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0BC4279F" w14:textId="7F5E6C50" w:rsidR="00414C60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646E3238" w14:textId="77777777" w:rsidR="00414C60" w:rsidRPr="008B550E" w:rsidRDefault="00414C60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1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2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3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4" w14:textId="77777777" w:rsidR="000B6947" w:rsidRPr="008B550E" w:rsidRDefault="000B6947" w:rsidP="003759A8">
      <w:pPr>
        <w:autoSpaceDE w:val="0"/>
        <w:ind w:firstLine="709"/>
        <w:jc w:val="both"/>
        <w:rPr>
          <w:sz w:val="20"/>
          <w:szCs w:val="20"/>
        </w:rPr>
      </w:pPr>
    </w:p>
    <w:p w14:paraId="6A33AAF5" w14:textId="77777777" w:rsidR="0039048B" w:rsidRPr="008B550E" w:rsidRDefault="0039048B" w:rsidP="000B6947">
      <w:pPr>
        <w:tabs>
          <w:tab w:val="left" w:pos="6804"/>
        </w:tabs>
        <w:jc w:val="right"/>
        <w:rPr>
          <w:b/>
          <w:sz w:val="20"/>
          <w:szCs w:val="20"/>
        </w:rPr>
      </w:pPr>
    </w:p>
    <w:p w14:paraId="6A33AAF6" w14:textId="77777777" w:rsidR="00230EBF" w:rsidRPr="008B550E" w:rsidRDefault="00230EBF" w:rsidP="000B6947">
      <w:pPr>
        <w:tabs>
          <w:tab w:val="left" w:pos="6804"/>
        </w:tabs>
        <w:jc w:val="right"/>
        <w:rPr>
          <w:b/>
          <w:sz w:val="20"/>
          <w:szCs w:val="20"/>
        </w:rPr>
      </w:pPr>
    </w:p>
    <w:p w14:paraId="79051B12" w14:textId="4D5E3F57" w:rsidR="00414C60" w:rsidRDefault="00414C60" w:rsidP="000B6947">
      <w:pPr>
        <w:tabs>
          <w:tab w:val="left" w:pos="6804"/>
        </w:tabs>
        <w:jc w:val="right"/>
        <w:rPr>
          <w:b/>
          <w:sz w:val="20"/>
          <w:szCs w:val="20"/>
        </w:rPr>
      </w:pPr>
    </w:p>
    <w:p w14:paraId="33B0C147" w14:textId="66561FD0" w:rsidR="00414C60" w:rsidRDefault="00414C60" w:rsidP="000B6947">
      <w:pPr>
        <w:tabs>
          <w:tab w:val="left" w:pos="6804"/>
        </w:tabs>
        <w:jc w:val="right"/>
        <w:rPr>
          <w:b/>
          <w:sz w:val="20"/>
          <w:szCs w:val="20"/>
        </w:rPr>
      </w:pPr>
    </w:p>
    <w:p w14:paraId="110F67A6" w14:textId="77777777" w:rsidR="00414C60" w:rsidRPr="008B550E" w:rsidRDefault="00414C60" w:rsidP="000B6947">
      <w:pPr>
        <w:tabs>
          <w:tab w:val="left" w:pos="6804"/>
        </w:tabs>
        <w:jc w:val="right"/>
        <w:rPr>
          <w:b/>
          <w:sz w:val="20"/>
          <w:szCs w:val="20"/>
        </w:rPr>
      </w:pPr>
    </w:p>
    <w:p w14:paraId="6A33AAF9" w14:textId="77777777" w:rsidR="00230EBF" w:rsidRPr="00B47A30" w:rsidRDefault="00230EBF" w:rsidP="000B6947">
      <w:pPr>
        <w:tabs>
          <w:tab w:val="left" w:pos="6804"/>
        </w:tabs>
        <w:jc w:val="right"/>
        <w:rPr>
          <w:b/>
          <w:sz w:val="20"/>
          <w:szCs w:val="20"/>
        </w:rPr>
      </w:pPr>
    </w:p>
    <w:sectPr w:rsidR="00230EBF" w:rsidRPr="00B47A30" w:rsidSect="00D67508">
      <w:footerReference w:type="default" r:id="rId8"/>
      <w:pgSz w:w="11906" w:h="16838"/>
      <w:pgMar w:top="567" w:right="567" w:bottom="284" w:left="992" w:header="4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1E10B" w14:textId="77777777" w:rsidR="007B63C8" w:rsidRDefault="007B63C8">
      <w:r>
        <w:separator/>
      </w:r>
    </w:p>
  </w:endnote>
  <w:endnote w:type="continuationSeparator" w:id="0">
    <w:p w14:paraId="49FE1D40" w14:textId="77777777" w:rsidR="007B63C8" w:rsidRDefault="007B63C8">
      <w:r>
        <w:continuationSeparator/>
      </w:r>
    </w:p>
  </w:endnote>
  <w:endnote w:type="continuationNotice" w:id="1">
    <w:p w14:paraId="20B11616" w14:textId="77777777" w:rsidR="007B63C8" w:rsidRDefault="007B6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51444"/>
      <w:docPartObj>
        <w:docPartGallery w:val="Page Numbers (Bottom of Page)"/>
        <w:docPartUnique/>
      </w:docPartObj>
    </w:sdtPr>
    <w:sdtEndPr/>
    <w:sdtContent>
      <w:p w14:paraId="6A33AB02" w14:textId="1B04FDEF" w:rsidR="007B63C8" w:rsidRDefault="007B63C8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94F">
          <w:rPr>
            <w:noProof/>
          </w:rPr>
          <w:t>3</w:t>
        </w:r>
        <w:r>
          <w:fldChar w:fldCharType="end"/>
        </w:r>
      </w:p>
    </w:sdtContent>
  </w:sdt>
  <w:p w14:paraId="6A33AB03" w14:textId="77777777" w:rsidR="007B63C8" w:rsidRDefault="007B63C8">
    <w:pPr>
      <w:pStyle w:val="af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36D1" w14:textId="77777777" w:rsidR="007B63C8" w:rsidRDefault="007B63C8">
      <w:r>
        <w:separator/>
      </w:r>
    </w:p>
  </w:footnote>
  <w:footnote w:type="continuationSeparator" w:id="0">
    <w:p w14:paraId="3F865C36" w14:textId="77777777" w:rsidR="007B63C8" w:rsidRDefault="007B63C8">
      <w:r>
        <w:continuationSeparator/>
      </w:r>
    </w:p>
  </w:footnote>
  <w:footnote w:type="continuationNotice" w:id="1">
    <w:p w14:paraId="455CF27E" w14:textId="77777777" w:rsidR="007B63C8" w:rsidRDefault="007B63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5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0"/>
        </w:tabs>
        <w:ind w:left="2496" w:hanging="360"/>
      </w:pPr>
      <w:rPr>
        <w:rFonts w:ascii="Times New Roman" w:hAnsi="Times New Roman" w:cs="Times New Roman"/>
        <w:b w:val="0"/>
        <w:sz w:val="23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1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5"/>
      <w:numFmt w:val="bullet"/>
      <w:lvlText w:val="–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 w15:restartNumberingAfterBreak="0">
    <w:nsid w:val="059D7DA6"/>
    <w:multiLevelType w:val="hybridMultilevel"/>
    <w:tmpl w:val="AB6A9EC4"/>
    <w:lvl w:ilvl="0" w:tplc="D486C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35978"/>
    <w:multiLevelType w:val="multilevel"/>
    <w:tmpl w:val="147A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1535984"/>
    <w:multiLevelType w:val="hybridMultilevel"/>
    <w:tmpl w:val="023E7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147B9"/>
    <w:multiLevelType w:val="hybridMultilevel"/>
    <w:tmpl w:val="B650C564"/>
    <w:lvl w:ilvl="0" w:tplc="726AB6DC">
      <w:start w:val="4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5" w15:restartNumberingAfterBreak="0">
    <w:nsid w:val="26BB1168"/>
    <w:multiLevelType w:val="hybridMultilevel"/>
    <w:tmpl w:val="8CC86F40"/>
    <w:lvl w:ilvl="0" w:tplc="C9287C7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720DB"/>
    <w:multiLevelType w:val="hybridMultilevel"/>
    <w:tmpl w:val="4AAACA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1712D0"/>
    <w:multiLevelType w:val="multilevel"/>
    <w:tmpl w:val="DC44C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hint="default"/>
      </w:rPr>
    </w:lvl>
  </w:abstractNum>
  <w:abstractNum w:abstractNumId="18" w15:restartNumberingAfterBreak="0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2DA5DB2"/>
    <w:multiLevelType w:val="hybridMultilevel"/>
    <w:tmpl w:val="70D65888"/>
    <w:lvl w:ilvl="0" w:tplc="33A2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F83"/>
    <w:multiLevelType w:val="hybridMultilevel"/>
    <w:tmpl w:val="15162E96"/>
    <w:lvl w:ilvl="0" w:tplc="0422000F">
      <w:start w:val="1"/>
      <w:numFmt w:val="decimal"/>
      <w:lvlText w:val="%1."/>
      <w:lvlJc w:val="left"/>
      <w:pPr>
        <w:ind w:left="177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C0285"/>
    <w:multiLevelType w:val="hybridMultilevel"/>
    <w:tmpl w:val="91D664DC"/>
    <w:lvl w:ilvl="0" w:tplc="CA2C91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E91687E"/>
    <w:multiLevelType w:val="hybridMultilevel"/>
    <w:tmpl w:val="1FF2E9B8"/>
    <w:lvl w:ilvl="0" w:tplc="6CFED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FF53CFB"/>
    <w:multiLevelType w:val="hybridMultilevel"/>
    <w:tmpl w:val="4732C286"/>
    <w:lvl w:ilvl="0" w:tplc="D1BEE5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B42B3"/>
    <w:multiLevelType w:val="hybridMultilevel"/>
    <w:tmpl w:val="3722A5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15718"/>
    <w:multiLevelType w:val="multilevel"/>
    <w:tmpl w:val="A0765BD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267"/>
        </w:tabs>
        <w:ind w:left="115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3DF3E34"/>
    <w:multiLevelType w:val="multilevel"/>
    <w:tmpl w:val="11B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C4E5A"/>
    <w:multiLevelType w:val="hybridMultilevel"/>
    <w:tmpl w:val="8ED8748E"/>
    <w:lvl w:ilvl="0" w:tplc="D9E020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8AF4DC3"/>
    <w:multiLevelType w:val="multilevel"/>
    <w:tmpl w:val="CF824C9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CF94F3D"/>
    <w:multiLevelType w:val="multilevel"/>
    <w:tmpl w:val="57B8BD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 w15:restartNumberingAfterBreak="0">
    <w:nsid w:val="6F734E46"/>
    <w:multiLevelType w:val="hybridMultilevel"/>
    <w:tmpl w:val="4650C436"/>
    <w:lvl w:ilvl="0" w:tplc="4AAE6B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8"/>
  </w:num>
  <w:num w:numId="5">
    <w:abstractNumId w:val="21"/>
  </w:num>
  <w:num w:numId="6">
    <w:abstractNumId w:val="12"/>
  </w:num>
  <w:num w:numId="7">
    <w:abstractNumId w:val="28"/>
  </w:num>
  <w:num w:numId="8">
    <w:abstractNumId w:val="13"/>
  </w:num>
  <w:num w:numId="9">
    <w:abstractNumId w:val="30"/>
  </w:num>
  <w:num w:numId="10">
    <w:abstractNumId w:val="6"/>
  </w:num>
  <w:num w:numId="11">
    <w:abstractNumId w:val="2"/>
  </w:num>
  <w:num w:numId="12">
    <w:abstractNumId w:val="22"/>
  </w:num>
  <w:num w:numId="13">
    <w:abstractNumId w:val="19"/>
  </w:num>
  <w:num w:numId="14">
    <w:abstractNumId w:val="15"/>
  </w:num>
  <w:num w:numId="15">
    <w:abstractNumId w:val="17"/>
  </w:num>
  <w:num w:numId="16">
    <w:abstractNumId w:val="27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6"/>
  </w:num>
  <w:num w:numId="22">
    <w:abstractNumId w:val="16"/>
  </w:num>
  <w:num w:numId="23">
    <w:abstractNumId w:val="11"/>
  </w:num>
  <w:num w:numId="24">
    <w:abstractNumId w:val="25"/>
  </w:num>
  <w:num w:numId="2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9B"/>
    <w:rsid w:val="00001B6D"/>
    <w:rsid w:val="00003863"/>
    <w:rsid w:val="00004C75"/>
    <w:rsid w:val="000059DE"/>
    <w:rsid w:val="00006357"/>
    <w:rsid w:val="00010476"/>
    <w:rsid w:val="00011327"/>
    <w:rsid w:val="00012D30"/>
    <w:rsid w:val="00012E44"/>
    <w:rsid w:val="00014FBA"/>
    <w:rsid w:val="00020820"/>
    <w:rsid w:val="000232B8"/>
    <w:rsid w:val="00023537"/>
    <w:rsid w:val="000239C5"/>
    <w:rsid w:val="00025848"/>
    <w:rsid w:val="000260D0"/>
    <w:rsid w:val="00026A30"/>
    <w:rsid w:val="00027364"/>
    <w:rsid w:val="00027532"/>
    <w:rsid w:val="0003041A"/>
    <w:rsid w:val="00030692"/>
    <w:rsid w:val="0003270D"/>
    <w:rsid w:val="00033401"/>
    <w:rsid w:val="00033F17"/>
    <w:rsid w:val="00034636"/>
    <w:rsid w:val="00034C6A"/>
    <w:rsid w:val="00040A04"/>
    <w:rsid w:val="00041D7F"/>
    <w:rsid w:val="000431F2"/>
    <w:rsid w:val="0004613F"/>
    <w:rsid w:val="0005061E"/>
    <w:rsid w:val="00050A99"/>
    <w:rsid w:val="00051C62"/>
    <w:rsid w:val="00052895"/>
    <w:rsid w:val="00053322"/>
    <w:rsid w:val="00054FFA"/>
    <w:rsid w:val="0005698B"/>
    <w:rsid w:val="0005731B"/>
    <w:rsid w:val="000576D4"/>
    <w:rsid w:val="00057C02"/>
    <w:rsid w:val="000603E2"/>
    <w:rsid w:val="00060EF9"/>
    <w:rsid w:val="000612DF"/>
    <w:rsid w:val="00061679"/>
    <w:rsid w:val="00061787"/>
    <w:rsid w:val="000625E9"/>
    <w:rsid w:val="000662E1"/>
    <w:rsid w:val="00066546"/>
    <w:rsid w:val="000704AB"/>
    <w:rsid w:val="00071A76"/>
    <w:rsid w:val="00071D0F"/>
    <w:rsid w:val="00073613"/>
    <w:rsid w:val="00073B74"/>
    <w:rsid w:val="000749AE"/>
    <w:rsid w:val="00075544"/>
    <w:rsid w:val="00081080"/>
    <w:rsid w:val="00083895"/>
    <w:rsid w:val="0008400E"/>
    <w:rsid w:val="00084CA9"/>
    <w:rsid w:val="00084E1A"/>
    <w:rsid w:val="00085E08"/>
    <w:rsid w:val="000901AB"/>
    <w:rsid w:val="00091C2D"/>
    <w:rsid w:val="00092BE8"/>
    <w:rsid w:val="000977CB"/>
    <w:rsid w:val="000A3304"/>
    <w:rsid w:val="000A372F"/>
    <w:rsid w:val="000A5123"/>
    <w:rsid w:val="000A56F8"/>
    <w:rsid w:val="000A6823"/>
    <w:rsid w:val="000A6CC4"/>
    <w:rsid w:val="000A7B9E"/>
    <w:rsid w:val="000B0111"/>
    <w:rsid w:val="000B0180"/>
    <w:rsid w:val="000B0462"/>
    <w:rsid w:val="000B302F"/>
    <w:rsid w:val="000B3990"/>
    <w:rsid w:val="000B5EC2"/>
    <w:rsid w:val="000B62E4"/>
    <w:rsid w:val="000B67B3"/>
    <w:rsid w:val="000B6947"/>
    <w:rsid w:val="000B7027"/>
    <w:rsid w:val="000B7DF2"/>
    <w:rsid w:val="000B7F00"/>
    <w:rsid w:val="000C1308"/>
    <w:rsid w:val="000C1A91"/>
    <w:rsid w:val="000C1C2F"/>
    <w:rsid w:val="000C2B08"/>
    <w:rsid w:val="000C4F1E"/>
    <w:rsid w:val="000C5F59"/>
    <w:rsid w:val="000C75CD"/>
    <w:rsid w:val="000C764F"/>
    <w:rsid w:val="000D6CA1"/>
    <w:rsid w:val="000E1EB3"/>
    <w:rsid w:val="000E39C5"/>
    <w:rsid w:val="000E6BA6"/>
    <w:rsid w:val="000E6C8F"/>
    <w:rsid w:val="000E723E"/>
    <w:rsid w:val="000F090D"/>
    <w:rsid w:val="000F1DEA"/>
    <w:rsid w:val="000F249A"/>
    <w:rsid w:val="000F303D"/>
    <w:rsid w:val="000F33F8"/>
    <w:rsid w:val="000F68FC"/>
    <w:rsid w:val="001003C2"/>
    <w:rsid w:val="00100B2E"/>
    <w:rsid w:val="00102481"/>
    <w:rsid w:val="001056B2"/>
    <w:rsid w:val="0010642C"/>
    <w:rsid w:val="00106DB8"/>
    <w:rsid w:val="00106E82"/>
    <w:rsid w:val="001077DE"/>
    <w:rsid w:val="00107E79"/>
    <w:rsid w:val="0011068D"/>
    <w:rsid w:val="00112250"/>
    <w:rsid w:val="0011459F"/>
    <w:rsid w:val="00115510"/>
    <w:rsid w:val="001155C2"/>
    <w:rsid w:val="00116478"/>
    <w:rsid w:val="00122F3F"/>
    <w:rsid w:val="00124FB6"/>
    <w:rsid w:val="001257D0"/>
    <w:rsid w:val="00126B74"/>
    <w:rsid w:val="00127086"/>
    <w:rsid w:val="00127387"/>
    <w:rsid w:val="00130D8B"/>
    <w:rsid w:val="0013116B"/>
    <w:rsid w:val="001314B0"/>
    <w:rsid w:val="00131DCB"/>
    <w:rsid w:val="001320BA"/>
    <w:rsid w:val="001328ED"/>
    <w:rsid w:val="00132965"/>
    <w:rsid w:val="00133604"/>
    <w:rsid w:val="001370F5"/>
    <w:rsid w:val="00140D90"/>
    <w:rsid w:val="00143B29"/>
    <w:rsid w:val="00146D3E"/>
    <w:rsid w:val="0014732E"/>
    <w:rsid w:val="00151D8A"/>
    <w:rsid w:val="0015207E"/>
    <w:rsid w:val="001527CB"/>
    <w:rsid w:val="0015383D"/>
    <w:rsid w:val="00153A3A"/>
    <w:rsid w:val="00156D3D"/>
    <w:rsid w:val="0016013F"/>
    <w:rsid w:val="001631F3"/>
    <w:rsid w:val="00166F4A"/>
    <w:rsid w:val="00167266"/>
    <w:rsid w:val="001675B7"/>
    <w:rsid w:val="001675EC"/>
    <w:rsid w:val="001678D4"/>
    <w:rsid w:val="00170635"/>
    <w:rsid w:val="00171B1E"/>
    <w:rsid w:val="0017248D"/>
    <w:rsid w:val="0017358D"/>
    <w:rsid w:val="001739E1"/>
    <w:rsid w:val="00173E22"/>
    <w:rsid w:val="00174B9C"/>
    <w:rsid w:val="00174C21"/>
    <w:rsid w:val="00176E42"/>
    <w:rsid w:val="00176EB7"/>
    <w:rsid w:val="001813A6"/>
    <w:rsid w:val="0018208C"/>
    <w:rsid w:val="00182D78"/>
    <w:rsid w:val="00183576"/>
    <w:rsid w:val="001847D4"/>
    <w:rsid w:val="00186C5B"/>
    <w:rsid w:val="001912ED"/>
    <w:rsid w:val="00194C47"/>
    <w:rsid w:val="001965CD"/>
    <w:rsid w:val="001975D0"/>
    <w:rsid w:val="00197C40"/>
    <w:rsid w:val="001A0AEB"/>
    <w:rsid w:val="001A2AFD"/>
    <w:rsid w:val="001A2CC8"/>
    <w:rsid w:val="001A4258"/>
    <w:rsid w:val="001A64FA"/>
    <w:rsid w:val="001A666C"/>
    <w:rsid w:val="001A68D6"/>
    <w:rsid w:val="001A6FE9"/>
    <w:rsid w:val="001B017B"/>
    <w:rsid w:val="001B1AB3"/>
    <w:rsid w:val="001B28A1"/>
    <w:rsid w:val="001C0330"/>
    <w:rsid w:val="001C107E"/>
    <w:rsid w:val="001C260A"/>
    <w:rsid w:val="001C2689"/>
    <w:rsid w:val="001C343F"/>
    <w:rsid w:val="001C388F"/>
    <w:rsid w:val="001C530B"/>
    <w:rsid w:val="001D004F"/>
    <w:rsid w:val="001D09D4"/>
    <w:rsid w:val="001D0D65"/>
    <w:rsid w:val="001D2C1E"/>
    <w:rsid w:val="001D620D"/>
    <w:rsid w:val="001D63F8"/>
    <w:rsid w:val="001D673E"/>
    <w:rsid w:val="001D6B94"/>
    <w:rsid w:val="001E1142"/>
    <w:rsid w:val="001E132B"/>
    <w:rsid w:val="001E152C"/>
    <w:rsid w:val="001E20F8"/>
    <w:rsid w:val="001E238D"/>
    <w:rsid w:val="001E33D3"/>
    <w:rsid w:val="001E4EF5"/>
    <w:rsid w:val="001E5EDD"/>
    <w:rsid w:val="001E6662"/>
    <w:rsid w:val="001F1941"/>
    <w:rsid w:val="001F4488"/>
    <w:rsid w:val="001F6495"/>
    <w:rsid w:val="002004D0"/>
    <w:rsid w:val="00200A52"/>
    <w:rsid w:val="00201AF8"/>
    <w:rsid w:val="002030D4"/>
    <w:rsid w:val="002046AF"/>
    <w:rsid w:val="00204D1F"/>
    <w:rsid w:val="002052B1"/>
    <w:rsid w:val="00205CEC"/>
    <w:rsid w:val="00207963"/>
    <w:rsid w:val="00207E2E"/>
    <w:rsid w:val="002107D8"/>
    <w:rsid w:val="00210EEC"/>
    <w:rsid w:val="0021126A"/>
    <w:rsid w:val="002137C1"/>
    <w:rsid w:val="00213A9E"/>
    <w:rsid w:val="00214565"/>
    <w:rsid w:val="0021473A"/>
    <w:rsid w:val="002156CF"/>
    <w:rsid w:val="002157F6"/>
    <w:rsid w:val="00221A3B"/>
    <w:rsid w:val="002229B5"/>
    <w:rsid w:val="00222C5B"/>
    <w:rsid w:val="00225FB2"/>
    <w:rsid w:val="00230EBF"/>
    <w:rsid w:val="0023109A"/>
    <w:rsid w:val="002347E0"/>
    <w:rsid w:val="00234E50"/>
    <w:rsid w:val="002354AF"/>
    <w:rsid w:val="00236FD4"/>
    <w:rsid w:val="00237F5E"/>
    <w:rsid w:val="00240CE1"/>
    <w:rsid w:val="002424CB"/>
    <w:rsid w:val="002426C3"/>
    <w:rsid w:val="00242DB1"/>
    <w:rsid w:val="002443FA"/>
    <w:rsid w:val="0024462E"/>
    <w:rsid w:val="00244B67"/>
    <w:rsid w:val="0024529D"/>
    <w:rsid w:val="00246FC3"/>
    <w:rsid w:val="002477BA"/>
    <w:rsid w:val="002502A5"/>
    <w:rsid w:val="00251A54"/>
    <w:rsid w:val="00253B16"/>
    <w:rsid w:val="00254B51"/>
    <w:rsid w:val="002563D4"/>
    <w:rsid w:val="00256686"/>
    <w:rsid w:val="00261091"/>
    <w:rsid w:val="00263BCE"/>
    <w:rsid w:val="00264D1B"/>
    <w:rsid w:val="002650FD"/>
    <w:rsid w:val="00266F7B"/>
    <w:rsid w:val="002674B2"/>
    <w:rsid w:val="002727F6"/>
    <w:rsid w:val="00273BB9"/>
    <w:rsid w:val="00276A04"/>
    <w:rsid w:val="00277798"/>
    <w:rsid w:val="002834E2"/>
    <w:rsid w:val="0028403F"/>
    <w:rsid w:val="0028643D"/>
    <w:rsid w:val="002866C5"/>
    <w:rsid w:val="00287482"/>
    <w:rsid w:val="002874AA"/>
    <w:rsid w:val="00287603"/>
    <w:rsid w:val="0028767F"/>
    <w:rsid w:val="0029161C"/>
    <w:rsid w:val="002937C2"/>
    <w:rsid w:val="00295028"/>
    <w:rsid w:val="00295DD6"/>
    <w:rsid w:val="002967E2"/>
    <w:rsid w:val="002975D0"/>
    <w:rsid w:val="002A2C91"/>
    <w:rsid w:val="002A3B43"/>
    <w:rsid w:val="002A45CA"/>
    <w:rsid w:val="002A47EC"/>
    <w:rsid w:val="002A67BB"/>
    <w:rsid w:val="002A6DA9"/>
    <w:rsid w:val="002A6E70"/>
    <w:rsid w:val="002B0247"/>
    <w:rsid w:val="002B16DE"/>
    <w:rsid w:val="002B25A5"/>
    <w:rsid w:val="002B29D9"/>
    <w:rsid w:val="002B2B99"/>
    <w:rsid w:val="002B2E0A"/>
    <w:rsid w:val="002B2F8A"/>
    <w:rsid w:val="002B4AC1"/>
    <w:rsid w:val="002B5C9B"/>
    <w:rsid w:val="002B603B"/>
    <w:rsid w:val="002C1528"/>
    <w:rsid w:val="002C18AF"/>
    <w:rsid w:val="002C314C"/>
    <w:rsid w:val="002C332D"/>
    <w:rsid w:val="002C3597"/>
    <w:rsid w:val="002C3F86"/>
    <w:rsid w:val="002C7054"/>
    <w:rsid w:val="002D0882"/>
    <w:rsid w:val="002D0CF4"/>
    <w:rsid w:val="002D244F"/>
    <w:rsid w:val="002D3857"/>
    <w:rsid w:val="002D4C55"/>
    <w:rsid w:val="002D5FDA"/>
    <w:rsid w:val="002D755C"/>
    <w:rsid w:val="002E0D2C"/>
    <w:rsid w:val="002E1219"/>
    <w:rsid w:val="002E14D8"/>
    <w:rsid w:val="002E3286"/>
    <w:rsid w:val="002E462F"/>
    <w:rsid w:val="002E4D23"/>
    <w:rsid w:val="002E5593"/>
    <w:rsid w:val="002E6049"/>
    <w:rsid w:val="002E6169"/>
    <w:rsid w:val="002E70D9"/>
    <w:rsid w:val="002F15BA"/>
    <w:rsid w:val="002F4016"/>
    <w:rsid w:val="002F58D5"/>
    <w:rsid w:val="002F5A60"/>
    <w:rsid w:val="002F6C1B"/>
    <w:rsid w:val="002F7E78"/>
    <w:rsid w:val="00300474"/>
    <w:rsid w:val="00301616"/>
    <w:rsid w:val="0030233E"/>
    <w:rsid w:val="00303976"/>
    <w:rsid w:val="00307E54"/>
    <w:rsid w:val="003111BD"/>
    <w:rsid w:val="003112FF"/>
    <w:rsid w:val="00311848"/>
    <w:rsid w:val="0031238C"/>
    <w:rsid w:val="00314B28"/>
    <w:rsid w:val="00317C47"/>
    <w:rsid w:val="003217F7"/>
    <w:rsid w:val="0032606C"/>
    <w:rsid w:val="00326250"/>
    <w:rsid w:val="003263E5"/>
    <w:rsid w:val="00326F0F"/>
    <w:rsid w:val="003304BE"/>
    <w:rsid w:val="00330576"/>
    <w:rsid w:val="00334299"/>
    <w:rsid w:val="0033442F"/>
    <w:rsid w:val="0033446D"/>
    <w:rsid w:val="00336994"/>
    <w:rsid w:val="0033725D"/>
    <w:rsid w:val="0034001C"/>
    <w:rsid w:val="00342CA9"/>
    <w:rsid w:val="003441BC"/>
    <w:rsid w:val="0034626F"/>
    <w:rsid w:val="00346C66"/>
    <w:rsid w:val="003477B0"/>
    <w:rsid w:val="00347B7D"/>
    <w:rsid w:val="0035332D"/>
    <w:rsid w:val="00353880"/>
    <w:rsid w:val="00353889"/>
    <w:rsid w:val="003542BD"/>
    <w:rsid w:val="003549F9"/>
    <w:rsid w:val="00355439"/>
    <w:rsid w:val="003557EC"/>
    <w:rsid w:val="00360079"/>
    <w:rsid w:val="00361FEA"/>
    <w:rsid w:val="0036523E"/>
    <w:rsid w:val="00366391"/>
    <w:rsid w:val="00366569"/>
    <w:rsid w:val="00370558"/>
    <w:rsid w:val="00370F0C"/>
    <w:rsid w:val="003739DE"/>
    <w:rsid w:val="003742F1"/>
    <w:rsid w:val="00374C4E"/>
    <w:rsid w:val="003759A8"/>
    <w:rsid w:val="00375BB7"/>
    <w:rsid w:val="00380E4E"/>
    <w:rsid w:val="00381A27"/>
    <w:rsid w:val="00383A7A"/>
    <w:rsid w:val="00383C65"/>
    <w:rsid w:val="003849E1"/>
    <w:rsid w:val="00384C99"/>
    <w:rsid w:val="0038637D"/>
    <w:rsid w:val="0039048B"/>
    <w:rsid w:val="00390516"/>
    <w:rsid w:val="00391B9C"/>
    <w:rsid w:val="003922D2"/>
    <w:rsid w:val="00393805"/>
    <w:rsid w:val="003944EA"/>
    <w:rsid w:val="00396164"/>
    <w:rsid w:val="003964C6"/>
    <w:rsid w:val="003A174B"/>
    <w:rsid w:val="003A1A2C"/>
    <w:rsid w:val="003A31E5"/>
    <w:rsid w:val="003A5E2E"/>
    <w:rsid w:val="003A6FBD"/>
    <w:rsid w:val="003A728A"/>
    <w:rsid w:val="003A7CD2"/>
    <w:rsid w:val="003B0F38"/>
    <w:rsid w:val="003B4907"/>
    <w:rsid w:val="003B4E26"/>
    <w:rsid w:val="003B5BA1"/>
    <w:rsid w:val="003C0F45"/>
    <w:rsid w:val="003C3BBC"/>
    <w:rsid w:val="003C4AAB"/>
    <w:rsid w:val="003C7A74"/>
    <w:rsid w:val="003D192E"/>
    <w:rsid w:val="003D1B02"/>
    <w:rsid w:val="003D1BB0"/>
    <w:rsid w:val="003D2D3D"/>
    <w:rsid w:val="003D31F4"/>
    <w:rsid w:val="003D42A3"/>
    <w:rsid w:val="003D4E19"/>
    <w:rsid w:val="003D5FE6"/>
    <w:rsid w:val="003D61CE"/>
    <w:rsid w:val="003D775D"/>
    <w:rsid w:val="003D7BDF"/>
    <w:rsid w:val="003D7EF9"/>
    <w:rsid w:val="003E331E"/>
    <w:rsid w:val="003E3770"/>
    <w:rsid w:val="003E3DAE"/>
    <w:rsid w:val="003E5BC9"/>
    <w:rsid w:val="003E5DA5"/>
    <w:rsid w:val="003E6C0F"/>
    <w:rsid w:val="003E6F9E"/>
    <w:rsid w:val="003F0A03"/>
    <w:rsid w:val="003F46E8"/>
    <w:rsid w:val="003F4D63"/>
    <w:rsid w:val="003F4E61"/>
    <w:rsid w:val="003F5E73"/>
    <w:rsid w:val="003F620E"/>
    <w:rsid w:val="0040016A"/>
    <w:rsid w:val="00403AAD"/>
    <w:rsid w:val="00404878"/>
    <w:rsid w:val="00405FB8"/>
    <w:rsid w:val="0040749A"/>
    <w:rsid w:val="00407A2A"/>
    <w:rsid w:val="00411639"/>
    <w:rsid w:val="00413487"/>
    <w:rsid w:val="004138E8"/>
    <w:rsid w:val="004139B9"/>
    <w:rsid w:val="00413C9D"/>
    <w:rsid w:val="00414306"/>
    <w:rsid w:val="00414850"/>
    <w:rsid w:val="00414C60"/>
    <w:rsid w:val="00417781"/>
    <w:rsid w:val="00422363"/>
    <w:rsid w:val="0042265C"/>
    <w:rsid w:val="004231E0"/>
    <w:rsid w:val="004232B8"/>
    <w:rsid w:val="004246C5"/>
    <w:rsid w:val="00424FA0"/>
    <w:rsid w:val="004309FE"/>
    <w:rsid w:val="00432731"/>
    <w:rsid w:val="00432CCF"/>
    <w:rsid w:val="004377D9"/>
    <w:rsid w:val="0044070C"/>
    <w:rsid w:val="00440838"/>
    <w:rsid w:val="00440916"/>
    <w:rsid w:val="004417B8"/>
    <w:rsid w:val="004426CC"/>
    <w:rsid w:val="004428D8"/>
    <w:rsid w:val="00442F3B"/>
    <w:rsid w:val="004435D3"/>
    <w:rsid w:val="00443C62"/>
    <w:rsid w:val="004442AE"/>
    <w:rsid w:val="004443DB"/>
    <w:rsid w:val="0045176B"/>
    <w:rsid w:val="004518F5"/>
    <w:rsid w:val="004521EA"/>
    <w:rsid w:val="00452B92"/>
    <w:rsid w:val="00453D71"/>
    <w:rsid w:val="00455FBE"/>
    <w:rsid w:val="004562E6"/>
    <w:rsid w:val="00456885"/>
    <w:rsid w:val="0045705C"/>
    <w:rsid w:val="00457E7B"/>
    <w:rsid w:val="00462D16"/>
    <w:rsid w:val="00463392"/>
    <w:rsid w:val="0046725B"/>
    <w:rsid w:val="004679F2"/>
    <w:rsid w:val="00467CB4"/>
    <w:rsid w:val="00470F08"/>
    <w:rsid w:val="00473897"/>
    <w:rsid w:val="004754FC"/>
    <w:rsid w:val="00475F9E"/>
    <w:rsid w:val="004763F9"/>
    <w:rsid w:val="0047670A"/>
    <w:rsid w:val="00477B72"/>
    <w:rsid w:val="00486BF4"/>
    <w:rsid w:val="00492727"/>
    <w:rsid w:val="00495B0E"/>
    <w:rsid w:val="0049708F"/>
    <w:rsid w:val="004A0738"/>
    <w:rsid w:val="004A298D"/>
    <w:rsid w:val="004A380B"/>
    <w:rsid w:val="004A4E4F"/>
    <w:rsid w:val="004A4EC1"/>
    <w:rsid w:val="004A5770"/>
    <w:rsid w:val="004A677D"/>
    <w:rsid w:val="004A7A4E"/>
    <w:rsid w:val="004A7BDF"/>
    <w:rsid w:val="004B01A8"/>
    <w:rsid w:val="004B1108"/>
    <w:rsid w:val="004B1120"/>
    <w:rsid w:val="004B17D3"/>
    <w:rsid w:val="004B2CB9"/>
    <w:rsid w:val="004B2FAF"/>
    <w:rsid w:val="004B3707"/>
    <w:rsid w:val="004B37D4"/>
    <w:rsid w:val="004B5918"/>
    <w:rsid w:val="004B5DA8"/>
    <w:rsid w:val="004B775C"/>
    <w:rsid w:val="004B7987"/>
    <w:rsid w:val="004C20EA"/>
    <w:rsid w:val="004C4D4D"/>
    <w:rsid w:val="004C5FC1"/>
    <w:rsid w:val="004D00EC"/>
    <w:rsid w:val="004D0DCB"/>
    <w:rsid w:val="004D17CB"/>
    <w:rsid w:val="004D1D1C"/>
    <w:rsid w:val="004D2DB9"/>
    <w:rsid w:val="004D2F3E"/>
    <w:rsid w:val="004D5F21"/>
    <w:rsid w:val="004D68F7"/>
    <w:rsid w:val="004D7787"/>
    <w:rsid w:val="004E0E82"/>
    <w:rsid w:val="004E18CF"/>
    <w:rsid w:val="004E1BF7"/>
    <w:rsid w:val="004E2949"/>
    <w:rsid w:val="004E31B8"/>
    <w:rsid w:val="004E42C2"/>
    <w:rsid w:val="004E4EC4"/>
    <w:rsid w:val="004E5CBB"/>
    <w:rsid w:val="004E6C79"/>
    <w:rsid w:val="004E7E02"/>
    <w:rsid w:val="004F285A"/>
    <w:rsid w:val="004F31A3"/>
    <w:rsid w:val="004F3764"/>
    <w:rsid w:val="004F4519"/>
    <w:rsid w:val="004F5669"/>
    <w:rsid w:val="004F67FD"/>
    <w:rsid w:val="004F6DA4"/>
    <w:rsid w:val="004F786D"/>
    <w:rsid w:val="00501656"/>
    <w:rsid w:val="00501C13"/>
    <w:rsid w:val="005028C5"/>
    <w:rsid w:val="00502911"/>
    <w:rsid w:val="005036BD"/>
    <w:rsid w:val="00504825"/>
    <w:rsid w:val="00507C97"/>
    <w:rsid w:val="00510104"/>
    <w:rsid w:val="00511726"/>
    <w:rsid w:val="0051355F"/>
    <w:rsid w:val="00513AC5"/>
    <w:rsid w:val="00514049"/>
    <w:rsid w:val="00515AAD"/>
    <w:rsid w:val="00516081"/>
    <w:rsid w:val="00516726"/>
    <w:rsid w:val="00517785"/>
    <w:rsid w:val="00517AFF"/>
    <w:rsid w:val="005220F2"/>
    <w:rsid w:val="00525D2F"/>
    <w:rsid w:val="00526B52"/>
    <w:rsid w:val="00526D34"/>
    <w:rsid w:val="00527AD3"/>
    <w:rsid w:val="00527C03"/>
    <w:rsid w:val="0053209F"/>
    <w:rsid w:val="00532464"/>
    <w:rsid w:val="005328F4"/>
    <w:rsid w:val="005334D7"/>
    <w:rsid w:val="00533A9E"/>
    <w:rsid w:val="00536279"/>
    <w:rsid w:val="00536976"/>
    <w:rsid w:val="00537D83"/>
    <w:rsid w:val="00540C76"/>
    <w:rsid w:val="005419EF"/>
    <w:rsid w:val="00542867"/>
    <w:rsid w:val="00543E35"/>
    <w:rsid w:val="00544C91"/>
    <w:rsid w:val="005461B3"/>
    <w:rsid w:val="00546EB8"/>
    <w:rsid w:val="005514F1"/>
    <w:rsid w:val="00551663"/>
    <w:rsid w:val="00551B77"/>
    <w:rsid w:val="005526D5"/>
    <w:rsid w:val="00552E7C"/>
    <w:rsid w:val="00553312"/>
    <w:rsid w:val="00555640"/>
    <w:rsid w:val="005603FE"/>
    <w:rsid w:val="00561CE6"/>
    <w:rsid w:val="0056409D"/>
    <w:rsid w:val="00565A1F"/>
    <w:rsid w:val="00566DE9"/>
    <w:rsid w:val="0057148C"/>
    <w:rsid w:val="00571FD5"/>
    <w:rsid w:val="005730FA"/>
    <w:rsid w:val="00573352"/>
    <w:rsid w:val="005749D4"/>
    <w:rsid w:val="00574BD6"/>
    <w:rsid w:val="005762A5"/>
    <w:rsid w:val="005764C9"/>
    <w:rsid w:val="005769ED"/>
    <w:rsid w:val="00577343"/>
    <w:rsid w:val="0058084E"/>
    <w:rsid w:val="00580F33"/>
    <w:rsid w:val="0058108E"/>
    <w:rsid w:val="0058189E"/>
    <w:rsid w:val="005820C7"/>
    <w:rsid w:val="0058266E"/>
    <w:rsid w:val="0058350A"/>
    <w:rsid w:val="0058466B"/>
    <w:rsid w:val="00584D09"/>
    <w:rsid w:val="00587E78"/>
    <w:rsid w:val="005906D5"/>
    <w:rsid w:val="00592530"/>
    <w:rsid w:val="00592EC9"/>
    <w:rsid w:val="00593D99"/>
    <w:rsid w:val="00593E56"/>
    <w:rsid w:val="0059435A"/>
    <w:rsid w:val="00594E29"/>
    <w:rsid w:val="0059789B"/>
    <w:rsid w:val="005A1050"/>
    <w:rsid w:val="005A1B22"/>
    <w:rsid w:val="005A2CE6"/>
    <w:rsid w:val="005A2EAB"/>
    <w:rsid w:val="005A493D"/>
    <w:rsid w:val="005A4F30"/>
    <w:rsid w:val="005A5DD3"/>
    <w:rsid w:val="005A5EC7"/>
    <w:rsid w:val="005A6BE3"/>
    <w:rsid w:val="005B3EE5"/>
    <w:rsid w:val="005B69DA"/>
    <w:rsid w:val="005B6A80"/>
    <w:rsid w:val="005B6D2D"/>
    <w:rsid w:val="005B72C5"/>
    <w:rsid w:val="005C0511"/>
    <w:rsid w:val="005C3611"/>
    <w:rsid w:val="005C6226"/>
    <w:rsid w:val="005C6745"/>
    <w:rsid w:val="005C6C3B"/>
    <w:rsid w:val="005C7101"/>
    <w:rsid w:val="005D015E"/>
    <w:rsid w:val="005D087A"/>
    <w:rsid w:val="005D0FAC"/>
    <w:rsid w:val="005D2082"/>
    <w:rsid w:val="005D5290"/>
    <w:rsid w:val="005D668C"/>
    <w:rsid w:val="005E0E7C"/>
    <w:rsid w:val="005E2062"/>
    <w:rsid w:val="005E417E"/>
    <w:rsid w:val="005E428E"/>
    <w:rsid w:val="005E42D5"/>
    <w:rsid w:val="005E4F86"/>
    <w:rsid w:val="005E5223"/>
    <w:rsid w:val="005E5CBE"/>
    <w:rsid w:val="005E73F1"/>
    <w:rsid w:val="005F17A7"/>
    <w:rsid w:val="005F302C"/>
    <w:rsid w:val="005F4035"/>
    <w:rsid w:val="005F45D5"/>
    <w:rsid w:val="005F5B5D"/>
    <w:rsid w:val="005F5EB4"/>
    <w:rsid w:val="005F6E08"/>
    <w:rsid w:val="005F7D91"/>
    <w:rsid w:val="00600DD5"/>
    <w:rsid w:val="006019F1"/>
    <w:rsid w:val="00601D0E"/>
    <w:rsid w:val="006041B4"/>
    <w:rsid w:val="00605826"/>
    <w:rsid w:val="006059D4"/>
    <w:rsid w:val="00607580"/>
    <w:rsid w:val="006102F6"/>
    <w:rsid w:val="00611A3C"/>
    <w:rsid w:val="006128B4"/>
    <w:rsid w:val="00613055"/>
    <w:rsid w:val="0061615E"/>
    <w:rsid w:val="006173AA"/>
    <w:rsid w:val="0061754E"/>
    <w:rsid w:val="00622050"/>
    <w:rsid w:val="00622639"/>
    <w:rsid w:val="00623FF6"/>
    <w:rsid w:val="00626A64"/>
    <w:rsid w:val="00626BB2"/>
    <w:rsid w:val="00627289"/>
    <w:rsid w:val="00631E37"/>
    <w:rsid w:val="00632534"/>
    <w:rsid w:val="00632809"/>
    <w:rsid w:val="006428CA"/>
    <w:rsid w:val="006445CA"/>
    <w:rsid w:val="00644784"/>
    <w:rsid w:val="00645134"/>
    <w:rsid w:val="006456A5"/>
    <w:rsid w:val="006457E7"/>
    <w:rsid w:val="00645F08"/>
    <w:rsid w:val="00646025"/>
    <w:rsid w:val="006469E3"/>
    <w:rsid w:val="00646FE6"/>
    <w:rsid w:val="006478E2"/>
    <w:rsid w:val="00650A1E"/>
    <w:rsid w:val="006535F8"/>
    <w:rsid w:val="00653CA6"/>
    <w:rsid w:val="006543BD"/>
    <w:rsid w:val="00654FE8"/>
    <w:rsid w:val="00655069"/>
    <w:rsid w:val="00655436"/>
    <w:rsid w:val="00656BA1"/>
    <w:rsid w:val="00663065"/>
    <w:rsid w:val="006635B0"/>
    <w:rsid w:val="006710AF"/>
    <w:rsid w:val="00671244"/>
    <w:rsid w:val="0067153F"/>
    <w:rsid w:val="00672596"/>
    <w:rsid w:val="006728A6"/>
    <w:rsid w:val="00672F17"/>
    <w:rsid w:val="00676039"/>
    <w:rsid w:val="00676399"/>
    <w:rsid w:val="00677AB4"/>
    <w:rsid w:val="006800BC"/>
    <w:rsid w:val="00685F49"/>
    <w:rsid w:val="0069108E"/>
    <w:rsid w:val="00692D51"/>
    <w:rsid w:val="0069536A"/>
    <w:rsid w:val="00695756"/>
    <w:rsid w:val="00695C96"/>
    <w:rsid w:val="00695D4E"/>
    <w:rsid w:val="006A0195"/>
    <w:rsid w:val="006A08E3"/>
    <w:rsid w:val="006A12AD"/>
    <w:rsid w:val="006A2C4E"/>
    <w:rsid w:val="006A4499"/>
    <w:rsid w:val="006A4CE6"/>
    <w:rsid w:val="006A4DE5"/>
    <w:rsid w:val="006A65DF"/>
    <w:rsid w:val="006A673D"/>
    <w:rsid w:val="006A6EDC"/>
    <w:rsid w:val="006A7888"/>
    <w:rsid w:val="006A7F6C"/>
    <w:rsid w:val="006B037A"/>
    <w:rsid w:val="006B1E20"/>
    <w:rsid w:val="006B2371"/>
    <w:rsid w:val="006B24BE"/>
    <w:rsid w:val="006B2BBC"/>
    <w:rsid w:val="006B2D20"/>
    <w:rsid w:val="006B388B"/>
    <w:rsid w:val="006B41CC"/>
    <w:rsid w:val="006B4494"/>
    <w:rsid w:val="006B5332"/>
    <w:rsid w:val="006B5B5A"/>
    <w:rsid w:val="006B5B62"/>
    <w:rsid w:val="006B7AF1"/>
    <w:rsid w:val="006C080F"/>
    <w:rsid w:val="006C36BC"/>
    <w:rsid w:val="006C3C8B"/>
    <w:rsid w:val="006C3F54"/>
    <w:rsid w:val="006C5557"/>
    <w:rsid w:val="006C6635"/>
    <w:rsid w:val="006D16D6"/>
    <w:rsid w:val="006D192A"/>
    <w:rsid w:val="006D30DC"/>
    <w:rsid w:val="006D4C23"/>
    <w:rsid w:val="006D5406"/>
    <w:rsid w:val="006D553C"/>
    <w:rsid w:val="006D64D7"/>
    <w:rsid w:val="006D6766"/>
    <w:rsid w:val="006D7012"/>
    <w:rsid w:val="006D77E5"/>
    <w:rsid w:val="006D7B69"/>
    <w:rsid w:val="006E16C6"/>
    <w:rsid w:val="006E185E"/>
    <w:rsid w:val="006E274C"/>
    <w:rsid w:val="006E40FF"/>
    <w:rsid w:val="006E5C4E"/>
    <w:rsid w:val="006E5FA3"/>
    <w:rsid w:val="006E7DB4"/>
    <w:rsid w:val="006F0261"/>
    <w:rsid w:val="006F06C9"/>
    <w:rsid w:val="006F120D"/>
    <w:rsid w:val="006F13E2"/>
    <w:rsid w:val="006F199F"/>
    <w:rsid w:val="006F2DBD"/>
    <w:rsid w:val="006F3427"/>
    <w:rsid w:val="006F375A"/>
    <w:rsid w:val="006F3EDD"/>
    <w:rsid w:val="006F62AA"/>
    <w:rsid w:val="006F6FE0"/>
    <w:rsid w:val="00701902"/>
    <w:rsid w:val="007022E9"/>
    <w:rsid w:val="0070230F"/>
    <w:rsid w:val="007034D6"/>
    <w:rsid w:val="00705B01"/>
    <w:rsid w:val="00712E1B"/>
    <w:rsid w:val="007135B4"/>
    <w:rsid w:val="007135FF"/>
    <w:rsid w:val="007150E4"/>
    <w:rsid w:val="0071553A"/>
    <w:rsid w:val="007161E9"/>
    <w:rsid w:val="00716A46"/>
    <w:rsid w:val="0071749F"/>
    <w:rsid w:val="007176C1"/>
    <w:rsid w:val="00717B75"/>
    <w:rsid w:val="00721AE1"/>
    <w:rsid w:val="00721D15"/>
    <w:rsid w:val="00722823"/>
    <w:rsid w:val="0072285C"/>
    <w:rsid w:val="00724C64"/>
    <w:rsid w:val="00724F1D"/>
    <w:rsid w:val="007276D4"/>
    <w:rsid w:val="00731CFF"/>
    <w:rsid w:val="00734532"/>
    <w:rsid w:val="007366C1"/>
    <w:rsid w:val="0074056D"/>
    <w:rsid w:val="00740A98"/>
    <w:rsid w:val="00742C7E"/>
    <w:rsid w:val="00743381"/>
    <w:rsid w:val="00743631"/>
    <w:rsid w:val="0074427C"/>
    <w:rsid w:val="00751420"/>
    <w:rsid w:val="00753D90"/>
    <w:rsid w:val="00753F51"/>
    <w:rsid w:val="00754802"/>
    <w:rsid w:val="00754B57"/>
    <w:rsid w:val="00756AEE"/>
    <w:rsid w:val="00756CE5"/>
    <w:rsid w:val="00760AC0"/>
    <w:rsid w:val="007619A3"/>
    <w:rsid w:val="00763580"/>
    <w:rsid w:val="00765454"/>
    <w:rsid w:val="00766D14"/>
    <w:rsid w:val="00770E3D"/>
    <w:rsid w:val="00770EF8"/>
    <w:rsid w:val="00773D2E"/>
    <w:rsid w:val="00773F72"/>
    <w:rsid w:val="00774991"/>
    <w:rsid w:val="007752E7"/>
    <w:rsid w:val="0077761E"/>
    <w:rsid w:val="00780432"/>
    <w:rsid w:val="00781902"/>
    <w:rsid w:val="00783E61"/>
    <w:rsid w:val="007855D3"/>
    <w:rsid w:val="00785836"/>
    <w:rsid w:val="00786C47"/>
    <w:rsid w:val="00787328"/>
    <w:rsid w:val="007879B2"/>
    <w:rsid w:val="00790C5D"/>
    <w:rsid w:val="00792704"/>
    <w:rsid w:val="00792736"/>
    <w:rsid w:val="00793429"/>
    <w:rsid w:val="00796E60"/>
    <w:rsid w:val="00797E38"/>
    <w:rsid w:val="007A1CBF"/>
    <w:rsid w:val="007A33A9"/>
    <w:rsid w:val="007A5E8A"/>
    <w:rsid w:val="007A7EC6"/>
    <w:rsid w:val="007B0E09"/>
    <w:rsid w:val="007B3742"/>
    <w:rsid w:val="007B4561"/>
    <w:rsid w:val="007B531C"/>
    <w:rsid w:val="007B5946"/>
    <w:rsid w:val="007B63C8"/>
    <w:rsid w:val="007B7917"/>
    <w:rsid w:val="007C12F6"/>
    <w:rsid w:val="007C22F5"/>
    <w:rsid w:val="007C24BA"/>
    <w:rsid w:val="007C380B"/>
    <w:rsid w:val="007C38D2"/>
    <w:rsid w:val="007C469A"/>
    <w:rsid w:val="007C55D5"/>
    <w:rsid w:val="007C570A"/>
    <w:rsid w:val="007C7BEA"/>
    <w:rsid w:val="007D0A7D"/>
    <w:rsid w:val="007D1B85"/>
    <w:rsid w:val="007D1C21"/>
    <w:rsid w:val="007D2244"/>
    <w:rsid w:val="007D29EB"/>
    <w:rsid w:val="007D2C7F"/>
    <w:rsid w:val="007D3A35"/>
    <w:rsid w:val="007D44F7"/>
    <w:rsid w:val="007D4709"/>
    <w:rsid w:val="007E0FA3"/>
    <w:rsid w:val="007E2F75"/>
    <w:rsid w:val="007E30F7"/>
    <w:rsid w:val="007E4C49"/>
    <w:rsid w:val="007E5EB4"/>
    <w:rsid w:val="007E78A8"/>
    <w:rsid w:val="007F0332"/>
    <w:rsid w:val="007F184C"/>
    <w:rsid w:val="007F2CBB"/>
    <w:rsid w:val="007F2E4C"/>
    <w:rsid w:val="007F3BD4"/>
    <w:rsid w:val="007F4E9D"/>
    <w:rsid w:val="007F5117"/>
    <w:rsid w:val="007F5C9B"/>
    <w:rsid w:val="007F5F61"/>
    <w:rsid w:val="008001BC"/>
    <w:rsid w:val="008015E7"/>
    <w:rsid w:val="00801D63"/>
    <w:rsid w:val="0080297F"/>
    <w:rsid w:val="00803E15"/>
    <w:rsid w:val="00803ED0"/>
    <w:rsid w:val="00804FEE"/>
    <w:rsid w:val="0080524E"/>
    <w:rsid w:val="008061FF"/>
    <w:rsid w:val="00806462"/>
    <w:rsid w:val="00807604"/>
    <w:rsid w:val="00811608"/>
    <w:rsid w:val="00811709"/>
    <w:rsid w:val="008148B4"/>
    <w:rsid w:val="0081591D"/>
    <w:rsid w:val="008159ED"/>
    <w:rsid w:val="00815A5F"/>
    <w:rsid w:val="00816C3C"/>
    <w:rsid w:val="0081705C"/>
    <w:rsid w:val="0081734E"/>
    <w:rsid w:val="008179A0"/>
    <w:rsid w:val="00817A60"/>
    <w:rsid w:val="0082192A"/>
    <w:rsid w:val="00821FBB"/>
    <w:rsid w:val="008237C8"/>
    <w:rsid w:val="00824A34"/>
    <w:rsid w:val="0082572A"/>
    <w:rsid w:val="008278F6"/>
    <w:rsid w:val="00831A9E"/>
    <w:rsid w:val="00832069"/>
    <w:rsid w:val="00833CDF"/>
    <w:rsid w:val="00835FBB"/>
    <w:rsid w:val="00837CD5"/>
    <w:rsid w:val="00841C45"/>
    <w:rsid w:val="008435F9"/>
    <w:rsid w:val="0084374E"/>
    <w:rsid w:val="008457BF"/>
    <w:rsid w:val="00846191"/>
    <w:rsid w:val="008464DE"/>
    <w:rsid w:val="008466F2"/>
    <w:rsid w:val="00847572"/>
    <w:rsid w:val="0085083F"/>
    <w:rsid w:val="00851CCB"/>
    <w:rsid w:val="00853EBA"/>
    <w:rsid w:val="00855356"/>
    <w:rsid w:val="008600B5"/>
    <w:rsid w:val="008621F5"/>
    <w:rsid w:val="00866894"/>
    <w:rsid w:val="00866CBA"/>
    <w:rsid w:val="00871843"/>
    <w:rsid w:val="008728CA"/>
    <w:rsid w:val="00873C79"/>
    <w:rsid w:val="008740B6"/>
    <w:rsid w:val="0087624A"/>
    <w:rsid w:val="008773F9"/>
    <w:rsid w:val="00877D61"/>
    <w:rsid w:val="00882611"/>
    <w:rsid w:val="00883BAC"/>
    <w:rsid w:val="00883D34"/>
    <w:rsid w:val="008841B4"/>
    <w:rsid w:val="00884668"/>
    <w:rsid w:val="00886C94"/>
    <w:rsid w:val="00887207"/>
    <w:rsid w:val="00890125"/>
    <w:rsid w:val="008907E1"/>
    <w:rsid w:val="00896F79"/>
    <w:rsid w:val="00897F99"/>
    <w:rsid w:val="008A088F"/>
    <w:rsid w:val="008A0C44"/>
    <w:rsid w:val="008A26D6"/>
    <w:rsid w:val="008A4ED0"/>
    <w:rsid w:val="008A59BD"/>
    <w:rsid w:val="008A5A1A"/>
    <w:rsid w:val="008A5C0C"/>
    <w:rsid w:val="008A5EC5"/>
    <w:rsid w:val="008A7164"/>
    <w:rsid w:val="008B06A4"/>
    <w:rsid w:val="008B1526"/>
    <w:rsid w:val="008B23B0"/>
    <w:rsid w:val="008B44AC"/>
    <w:rsid w:val="008B549D"/>
    <w:rsid w:val="008B550E"/>
    <w:rsid w:val="008B5838"/>
    <w:rsid w:val="008C029F"/>
    <w:rsid w:val="008C1EAC"/>
    <w:rsid w:val="008C2254"/>
    <w:rsid w:val="008C5C8B"/>
    <w:rsid w:val="008C6199"/>
    <w:rsid w:val="008C7E11"/>
    <w:rsid w:val="008D101F"/>
    <w:rsid w:val="008D22DA"/>
    <w:rsid w:val="008D3402"/>
    <w:rsid w:val="008D3886"/>
    <w:rsid w:val="008D3D70"/>
    <w:rsid w:val="008D4F24"/>
    <w:rsid w:val="008D512B"/>
    <w:rsid w:val="008D6C2C"/>
    <w:rsid w:val="008D6D46"/>
    <w:rsid w:val="008E1DE9"/>
    <w:rsid w:val="008E2216"/>
    <w:rsid w:val="008E2839"/>
    <w:rsid w:val="008E2B94"/>
    <w:rsid w:val="008E461C"/>
    <w:rsid w:val="008F0DDC"/>
    <w:rsid w:val="008F123C"/>
    <w:rsid w:val="008F1554"/>
    <w:rsid w:val="008F25CA"/>
    <w:rsid w:val="008F5437"/>
    <w:rsid w:val="008F6E4B"/>
    <w:rsid w:val="0090008B"/>
    <w:rsid w:val="009013D5"/>
    <w:rsid w:val="0090318E"/>
    <w:rsid w:val="009032FB"/>
    <w:rsid w:val="009036E3"/>
    <w:rsid w:val="00906B78"/>
    <w:rsid w:val="009078B9"/>
    <w:rsid w:val="00907BA9"/>
    <w:rsid w:val="00907FDF"/>
    <w:rsid w:val="009100A9"/>
    <w:rsid w:val="00910DC9"/>
    <w:rsid w:val="009126F2"/>
    <w:rsid w:val="0091479D"/>
    <w:rsid w:val="00915BB5"/>
    <w:rsid w:val="00916A5C"/>
    <w:rsid w:val="00917371"/>
    <w:rsid w:val="00917C67"/>
    <w:rsid w:val="00920A04"/>
    <w:rsid w:val="00921816"/>
    <w:rsid w:val="00921A74"/>
    <w:rsid w:val="00922B5F"/>
    <w:rsid w:val="00924257"/>
    <w:rsid w:val="00925C5F"/>
    <w:rsid w:val="00926D2B"/>
    <w:rsid w:val="00926EB2"/>
    <w:rsid w:val="009336D0"/>
    <w:rsid w:val="0093391E"/>
    <w:rsid w:val="009348E8"/>
    <w:rsid w:val="00935227"/>
    <w:rsid w:val="00940615"/>
    <w:rsid w:val="0094098C"/>
    <w:rsid w:val="009437BE"/>
    <w:rsid w:val="00943877"/>
    <w:rsid w:val="0094562C"/>
    <w:rsid w:val="00947021"/>
    <w:rsid w:val="00954ABB"/>
    <w:rsid w:val="00960789"/>
    <w:rsid w:val="00960933"/>
    <w:rsid w:val="00964CA8"/>
    <w:rsid w:val="00965A3A"/>
    <w:rsid w:val="00966703"/>
    <w:rsid w:val="009668D2"/>
    <w:rsid w:val="009720F2"/>
    <w:rsid w:val="00972575"/>
    <w:rsid w:val="00972629"/>
    <w:rsid w:val="009728FE"/>
    <w:rsid w:val="009729CA"/>
    <w:rsid w:val="00973979"/>
    <w:rsid w:val="00973C68"/>
    <w:rsid w:val="0097528F"/>
    <w:rsid w:val="009757A0"/>
    <w:rsid w:val="00977201"/>
    <w:rsid w:val="009774A2"/>
    <w:rsid w:val="00982F3D"/>
    <w:rsid w:val="009875BF"/>
    <w:rsid w:val="009933A9"/>
    <w:rsid w:val="00993743"/>
    <w:rsid w:val="00993865"/>
    <w:rsid w:val="00993C3D"/>
    <w:rsid w:val="00994E9C"/>
    <w:rsid w:val="00996555"/>
    <w:rsid w:val="00996ABB"/>
    <w:rsid w:val="009A0218"/>
    <w:rsid w:val="009A021D"/>
    <w:rsid w:val="009A5383"/>
    <w:rsid w:val="009B00C2"/>
    <w:rsid w:val="009B24E4"/>
    <w:rsid w:val="009B2EC1"/>
    <w:rsid w:val="009B3625"/>
    <w:rsid w:val="009B3D57"/>
    <w:rsid w:val="009B425E"/>
    <w:rsid w:val="009B4EC1"/>
    <w:rsid w:val="009B626F"/>
    <w:rsid w:val="009B6EF8"/>
    <w:rsid w:val="009C0CC4"/>
    <w:rsid w:val="009C1546"/>
    <w:rsid w:val="009C1879"/>
    <w:rsid w:val="009C1FF3"/>
    <w:rsid w:val="009C21F1"/>
    <w:rsid w:val="009C2208"/>
    <w:rsid w:val="009C3E40"/>
    <w:rsid w:val="009C4031"/>
    <w:rsid w:val="009C53E7"/>
    <w:rsid w:val="009C5F19"/>
    <w:rsid w:val="009C75A2"/>
    <w:rsid w:val="009D25BB"/>
    <w:rsid w:val="009D2BAC"/>
    <w:rsid w:val="009D34C4"/>
    <w:rsid w:val="009D3817"/>
    <w:rsid w:val="009D3995"/>
    <w:rsid w:val="009D453D"/>
    <w:rsid w:val="009D7CE3"/>
    <w:rsid w:val="009E0EA9"/>
    <w:rsid w:val="009E185A"/>
    <w:rsid w:val="009E1DB3"/>
    <w:rsid w:val="009E2DED"/>
    <w:rsid w:val="009E34C1"/>
    <w:rsid w:val="009E3AC7"/>
    <w:rsid w:val="009E6F93"/>
    <w:rsid w:val="009E7586"/>
    <w:rsid w:val="009F152F"/>
    <w:rsid w:val="009F461B"/>
    <w:rsid w:val="009F4E67"/>
    <w:rsid w:val="009F6014"/>
    <w:rsid w:val="009F730D"/>
    <w:rsid w:val="009F790B"/>
    <w:rsid w:val="009F7C41"/>
    <w:rsid w:val="009F7CF3"/>
    <w:rsid w:val="009F7DD6"/>
    <w:rsid w:val="00A02BCC"/>
    <w:rsid w:val="00A06728"/>
    <w:rsid w:val="00A07840"/>
    <w:rsid w:val="00A07F88"/>
    <w:rsid w:val="00A11230"/>
    <w:rsid w:val="00A115BC"/>
    <w:rsid w:val="00A1297F"/>
    <w:rsid w:val="00A12BB8"/>
    <w:rsid w:val="00A13B1A"/>
    <w:rsid w:val="00A14465"/>
    <w:rsid w:val="00A14D6F"/>
    <w:rsid w:val="00A14F01"/>
    <w:rsid w:val="00A14F6A"/>
    <w:rsid w:val="00A16B7C"/>
    <w:rsid w:val="00A17E87"/>
    <w:rsid w:val="00A201A3"/>
    <w:rsid w:val="00A20F67"/>
    <w:rsid w:val="00A2163B"/>
    <w:rsid w:val="00A22514"/>
    <w:rsid w:val="00A226B3"/>
    <w:rsid w:val="00A2394F"/>
    <w:rsid w:val="00A24026"/>
    <w:rsid w:val="00A24AB5"/>
    <w:rsid w:val="00A25DAB"/>
    <w:rsid w:val="00A300E4"/>
    <w:rsid w:val="00A33A96"/>
    <w:rsid w:val="00A35449"/>
    <w:rsid w:val="00A3586A"/>
    <w:rsid w:val="00A36DA0"/>
    <w:rsid w:val="00A37C1B"/>
    <w:rsid w:val="00A41592"/>
    <w:rsid w:val="00A41788"/>
    <w:rsid w:val="00A41B13"/>
    <w:rsid w:val="00A4219D"/>
    <w:rsid w:val="00A426F9"/>
    <w:rsid w:val="00A4422B"/>
    <w:rsid w:val="00A45FFB"/>
    <w:rsid w:val="00A46D44"/>
    <w:rsid w:val="00A46E2D"/>
    <w:rsid w:val="00A52C5D"/>
    <w:rsid w:val="00A53B0D"/>
    <w:rsid w:val="00A54AF7"/>
    <w:rsid w:val="00A558E3"/>
    <w:rsid w:val="00A5632E"/>
    <w:rsid w:val="00A56E8A"/>
    <w:rsid w:val="00A607D2"/>
    <w:rsid w:val="00A700F7"/>
    <w:rsid w:val="00A7340A"/>
    <w:rsid w:val="00A73BEB"/>
    <w:rsid w:val="00A73D66"/>
    <w:rsid w:val="00A747FF"/>
    <w:rsid w:val="00A74927"/>
    <w:rsid w:val="00A77DD1"/>
    <w:rsid w:val="00A82373"/>
    <w:rsid w:val="00A8244A"/>
    <w:rsid w:val="00A83760"/>
    <w:rsid w:val="00A86897"/>
    <w:rsid w:val="00A9044D"/>
    <w:rsid w:val="00A9228A"/>
    <w:rsid w:val="00A933A8"/>
    <w:rsid w:val="00A958F5"/>
    <w:rsid w:val="00AA1CCB"/>
    <w:rsid w:val="00AA228B"/>
    <w:rsid w:val="00AA44C3"/>
    <w:rsid w:val="00AA611C"/>
    <w:rsid w:val="00AA6F36"/>
    <w:rsid w:val="00AB04FE"/>
    <w:rsid w:val="00AB18F1"/>
    <w:rsid w:val="00AB2F19"/>
    <w:rsid w:val="00AB40B0"/>
    <w:rsid w:val="00AB599D"/>
    <w:rsid w:val="00AB5E60"/>
    <w:rsid w:val="00AC0EC3"/>
    <w:rsid w:val="00AC1D6A"/>
    <w:rsid w:val="00AC2D87"/>
    <w:rsid w:val="00AC587D"/>
    <w:rsid w:val="00AC6152"/>
    <w:rsid w:val="00AC6F5C"/>
    <w:rsid w:val="00AD01B9"/>
    <w:rsid w:val="00AD4A99"/>
    <w:rsid w:val="00AD54A1"/>
    <w:rsid w:val="00AE0B09"/>
    <w:rsid w:val="00AE10B2"/>
    <w:rsid w:val="00AE2655"/>
    <w:rsid w:val="00AE390D"/>
    <w:rsid w:val="00AE5C80"/>
    <w:rsid w:val="00AE7381"/>
    <w:rsid w:val="00AE7B90"/>
    <w:rsid w:val="00AF0166"/>
    <w:rsid w:val="00AF3F8D"/>
    <w:rsid w:val="00AF47E2"/>
    <w:rsid w:val="00AF657D"/>
    <w:rsid w:val="00B00C58"/>
    <w:rsid w:val="00B0232D"/>
    <w:rsid w:val="00B041CD"/>
    <w:rsid w:val="00B044EC"/>
    <w:rsid w:val="00B05C3F"/>
    <w:rsid w:val="00B06952"/>
    <w:rsid w:val="00B06E74"/>
    <w:rsid w:val="00B07C88"/>
    <w:rsid w:val="00B102FD"/>
    <w:rsid w:val="00B11785"/>
    <w:rsid w:val="00B1286D"/>
    <w:rsid w:val="00B13893"/>
    <w:rsid w:val="00B13EB9"/>
    <w:rsid w:val="00B142FE"/>
    <w:rsid w:val="00B14375"/>
    <w:rsid w:val="00B214FC"/>
    <w:rsid w:val="00B220A9"/>
    <w:rsid w:val="00B22E4C"/>
    <w:rsid w:val="00B23AC5"/>
    <w:rsid w:val="00B25F34"/>
    <w:rsid w:val="00B260FD"/>
    <w:rsid w:val="00B3164C"/>
    <w:rsid w:val="00B317C2"/>
    <w:rsid w:val="00B31DE0"/>
    <w:rsid w:val="00B322A7"/>
    <w:rsid w:val="00B33FFA"/>
    <w:rsid w:val="00B3465F"/>
    <w:rsid w:val="00B34DAB"/>
    <w:rsid w:val="00B40690"/>
    <w:rsid w:val="00B40E39"/>
    <w:rsid w:val="00B419A8"/>
    <w:rsid w:val="00B42432"/>
    <w:rsid w:val="00B424D4"/>
    <w:rsid w:val="00B42EFA"/>
    <w:rsid w:val="00B447A7"/>
    <w:rsid w:val="00B45A23"/>
    <w:rsid w:val="00B46CB9"/>
    <w:rsid w:val="00B47A30"/>
    <w:rsid w:val="00B50246"/>
    <w:rsid w:val="00B5039B"/>
    <w:rsid w:val="00B51490"/>
    <w:rsid w:val="00B5173F"/>
    <w:rsid w:val="00B51833"/>
    <w:rsid w:val="00B54329"/>
    <w:rsid w:val="00B54E51"/>
    <w:rsid w:val="00B564B8"/>
    <w:rsid w:val="00B632A5"/>
    <w:rsid w:val="00B6335A"/>
    <w:rsid w:val="00B64AA4"/>
    <w:rsid w:val="00B663EF"/>
    <w:rsid w:val="00B668E8"/>
    <w:rsid w:val="00B66F11"/>
    <w:rsid w:val="00B709DA"/>
    <w:rsid w:val="00B71756"/>
    <w:rsid w:val="00B7192E"/>
    <w:rsid w:val="00B71FF0"/>
    <w:rsid w:val="00B72C22"/>
    <w:rsid w:val="00B72C23"/>
    <w:rsid w:val="00B736B0"/>
    <w:rsid w:val="00B73792"/>
    <w:rsid w:val="00B7586E"/>
    <w:rsid w:val="00B761A3"/>
    <w:rsid w:val="00B76EA1"/>
    <w:rsid w:val="00B80C65"/>
    <w:rsid w:val="00B811A1"/>
    <w:rsid w:val="00B8354F"/>
    <w:rsid w:val="00B8377C"/>
    <w:rsid w:val="00B839BF"/>
    <w:rsid w:val="00B8520F"/>
    <w:rsid w:val="00B852D7"/>
    <w:rsid w:val="00B85418"/>
    <w:rsid w:val="00B85F6A"/>
    <w:rsid w:val="00B869AA"/>
    <w:rsid w:val="00B87A0F"/>
    <w:rsid w:val="00B900AB"/>
    <w:rsid w:val="00B92D45"/>
    <w:rsid w:val="00B93B43"/>
    <w:rsid w:val="00B93EEE"/>
    <w:rsid w:val="00B942D2"/>
    <w:rsid w:val="00B94502"/>
    <w:rsid w:val="00B95853"/>
    <w:rsid w:val="00B95865"/>
    <w:rsid w:val="00B9599F"/>
    <w:rsid w:val="00B973C8"/>
    <w:rsid w:val="00B97F4B"/>
    <w:rsid w:val="00BA02FC"/>
    <w:rsid w:val="00BA1887"/>
    <w:rsid w:val="00BA4F36"/>
    <w:rsid w:val="00BA4F92"/>
    <w:rsid w:val="00BA512E"/>
    <w:rsid w:val="00BA7868"/>
    <w:rsid w:val="00BA7DB6"/>
    <w:rsid w:val="00BB3F7B"/>
    <w:rsid w:val="00BB4934"/>
    <w:rsid w:val="00BB6448"/>
    <w:rsid w:val="00BC0CE8"/>
    <w:rsid w:val="00BC182B"/>
    <w:rsid w:val="00BC3177"/>
    <w:rsid w:val="00BC4B89"/>
    <w:rsid w:val="00BC61C9"/>
    <w:rsid w:val="00BC7F6D"/>
    <w:rsid w:val="00BD0B20"/>
    <w:rsid w:val="00BD4376"/>
    <w:rsid w:val="00BD492E"/>
    <w:rsid w:val="00BD7B8B"/>
    <w:rsid w:val="00BE1D72"/>
    <w:rsid w:val="00BE57E6"/>
    <w:rsid w:val="00BF41A3"/>
    <w:rsid w:val="00BF65F6"/>
    <w:rsid w:val="00BF6BC6"/>
    <w:rsid w:val="00BF7407"/>
    <w:rsid w:val="00BF77C9"/>
    <w:rsid w:val="00C005CB"/>
    <w:rsid w:val="00C02E12"/>
    <w:rsid w:val="00C034A6"/>
    <w:rsid w:val="00C106EC"/>
    <w:rsid w:val="00C125F9"/>
    <w:rsid w:val="00C12614"/>
    <w:rsid w:val="00C13947"/>
    <w:rsid w:val="00C1545A"/>
    <w:rsid w:val="00C16031"/>
    <w:rsid w:val="00C164CF"/>
    <w:rsid w:val="00C167F8"/>
    <w:rsid w:val="00C20531"/>
    <w:rsid w:val="00C213C9"/>
    <w:rsid w:val="00C2151B"/>
    <w:rsid w:val="00C22372"/>
    <w:rsid w:val="00C2250F"/>
    <w:rsid w:val="00C23562"/>
    <w:rsid w:val="00C23CAE"/>
    <w:rsid w:val="00C26532"/>
    <w:rsid w:val="00C27835"/>
    <w:rsid w:val="00C30BAB"/>
    <w:rsid w:val="00C31AE2"/>
    <w:rsid w:val="00C33136"/>
    <w:rsid w:val="00C3368D"/>
    <w:rsid w:val="00C351C6"/>
    <w:rsid w:val="00C356C0"/>
    <w:rsid w:val="00C414D4"/>
    <w:rsid w:val="00C41D6C"/>
    <w:rsid w:val="00C42C79"/>
    <w:rsid w:val="00C42D38"/>
    <w:rsid w:val="00C44D69"/>
    <w:rsid w:val="00C44EB1"/>
    <w:rsid w:val="00C461DC"/>
    <w:rsid w:val="00C46377"/>
    <w:rsid w:val="00C473A1"/>
    <w:rsid w:val="00C5006B"/>
    <w:rsid w:val="00C51E50"/>
    <w:rsid w:val="00C53002"/>
    <w:rsid w:val="00C53F82"/>
    <w:rsid w:val="00C543AB"/>
    <w:rsid w:val="00C54C7D"/>
    <w:rsid w:val="00C57542"/>
    <w:rsid w:val="00C60A3C"/>
    <w:rsid w:val="00C614F7"/>
    <w:rsid w:val="00C62E36"/>
    <w:rsid w:val="00C634ED"/>
    <w:rsid w:val="00C66258"/>
    <w:rsid w:val="00C6649F"/>
    <w:rsid w:val="00C6766A"/>
    <w:rsid w:val="00C7034F"/>
    <w:rsid w:val="00C70CA0"/>
    <w:rsid w:val="00C70CDF"/>
    <w:rsid w:val="00C74DC2"/>
    <w:rsid w:val="00C750B0"/>
    <w:rsid w:val="00C779D3"/>
    <w:rsid w:val="00C80432"/>
    <w:rsid w:val="00C81279"/>
    <w:rsid w:val="00C830E3"/>
    <w:rsid w:val="00C832C4"/>
    <w:rsid w:val="00C84D94"/>
    <w:rsid w:val="00C85D33"/>
    <w:rsid w:val="00C86EF4"/>
    <w:rsid w:val="00C91527"/>
    <w:rsid w:val="00C92BC3"/>
    <w:rsid w:val="00C96533"/>
    <w:rsid w:val="00C97170"/>
    <w:rsid w:val="00CA0F15"/>
    <w:rsid w:val="00CA2AC4"/>
    <w:rsid w:val="00CA368B"/>
    <w:rsid w:val="00CA4D14"/>
    <w:rsid w:val="00CA5CF1"/>
    <w:rsid w:val="00CA6872"/>
    <w:rsid w:val="00CA78C3"/>
    <w:rsid w:val="00CA7FA1"/>
    <w:rsid w:val="00CB1826"/>
    <w:rsid w:val="00CB1F82"/>
    <w:rsid w:val="00CB48E9"/>
    <w:rsid w:val="00CB5AC9"/>
    <w:rsid w:val="00CB6830"/>
    <w:rsid w:val="00CB6915"/>
    <w:rsid w:val="00CB6DC5"/>
    <w:rsid w:val="00CC52AC"/>
    <w:rsid w:val="00CC567A"/>
    <w:rsid w:val="00CC5A2B"/>
    <w:rsid w:val="00CC63AF"/>
    <w:rsid w:val="00CC743A"/>
    <w:rsid w:val="00CC7CEE"/>
    <w:rsid w:val="00CD0920"/>
    <w:rsid w:val="00CD09E0"/>
    <w:rsid w:val="00CD0F6D"/>
    <w:rsid w:val="00CD1AA7"/>
    <w:rsid w:val="00CD2272"/>
    <w:rsid w:val="00CD2F2E"/>
    <w:rsid w:val="00CD3E7A"/>
    <w:rsid w:val="00CD4D5F"/>
    <w:rsid w:val="00CD6C5D"/>
    <w:rsid w:val="00CD74EA"/>
    <w:rsid w:val="00CE16DA"/>
    <w:rsid w:val="00CE2CC1"/>
    <w:rsid w:val="00CE3802"/>
    <w:rsid w:val="00CE4714"/>
    <w:rsid w:val="00CE48D6"/>
    <w:rsid w:val="00CE4F9A"/>
    <w:rsid w:val="00CE6453"/>
    <w:rsid w:val="00CE6A02"/>
    <w:rsid w:val="00CE7E06"/>
    <w:rsid w:val="00CF32B2"/>
    <w:rsid w:val="00CF3C41"/>
    <w:rsid w:val="00CF3F71"/>
    <w:rsid w:val="00CF5B43"/>
    <w:rsid w:val="00CF6894"/>
    <w:rsid w:val="00D002CB"/>
    <w:rsid w:val="00D00A39"/>
    <w:rsid w:val="00D02DC6"/>
    <w:rsid w:val="00D037B2"/>
    <w:rsid w:val="00D0492F"/>
    <w:rsid w:val="00D05F10"/>
    <w:rsid w:val="00D064EE"/>
    <w:rsid w:val="00D07B0B"/>
    <w:rsid w:val="00D1342E"/>
    <w:rsid w:val="00D17897"/>
    <w:rsid w:val="00D17DA8"/>
    <w:rsid w:val="00D2054C"/>
    <w:rsid w:val="00D21042"/>
    <w:rsid w:val="00D21828"/>
    <w:rsid w:val="00D23491"/>
    <w:rsid w:val="00D2378F"/>
    <w:rsid w:val="00D2507D"/>
    <w:rsid w:val="00D30122"/>
    <w:rsid w:val="00D30771"/>
    <w:rsid w:val="00D30A1B"/>
    <w:rsid w:val="00D3121A"/>
    <w:rsid w:val="00D32B08"/>
    <w:rsid w:val="00D334AE"/>
    <w:rsid w:val="00D34F98"/>
    <w:rsid w:val="00D36960"/>
    <w:rsid w:val="00D36E25"/>
    <w:rsid w:val="00D40847"/>
    <w:rsid w:val="00D4176D"/>
    <w:rsid w:val="00D43C7D"/>
    <w:rsid w:val="00D46DD1"/>
    <w:rsid w:val="00D47DB0"/>
    <w:rsid w:val="00D5163B"/>
    <w:rsid w:val="00D557B5"/>
    <w:rsid w:val="00D55FD8"/>
    <w:rsid w:val="00D57D80"/>
    <w:rsid w:val="00D61991"/>
    <w:rsid w:val="00D627CB"/>
    <w:rsid w:val="00D62F3E"/>
    <w:rsid w:val="00D636F4"/>
    <w:rsid w:val="00D64120"/>
    <w:rsid w:val="00D64A49"/>
    <w:rsid w:val="00D64CE8"/>
    <w:rsid w:val="00D6501F"/>
    <w:rsid w:val="00D65409"/>
    <w:rsid w:val="00D65B56"/>
    <w:rsid w:val="00D66E6D"/>
    <w:rsid w:val="00D67508"/>
    <w:rsid w:val="00D70C85"/>
    <w:rsid w:val="00D72A54"/>
    <w:rsid w:val="00D72E61"/>
    <w:rsid w:val="00D74987"/>
    <w:rsid w:val="00D753E3"/>
    <w:rsid w:val="00D75403"/>
    <w:rsid w:val="00D757AC"/>
    <w:rsid w:val="00D75D8F"/>
    <w:rsid w:val="00D75FAF"/>
    <w:rsid w:val="00D7706F"/>
    <w:rsid w:val="00D77DDD"/>
    <w:rsid w:val="00D83C76"/>
    <w:rsid w:val="00D8662B"/>
    <w:rsid w:val="00D86AA8"/>
    <w:rsid w:val="00D92897"/>
    <w:rsid w:val="00D9346B"/>
    <w:rsid w:val="00D95533"/>
    <w:rsid w:val="00D96686"/>
    <w:rsid w:val="00D96B82"/>
    <w:rsid w:val="00DA267A"/>
    <w:rsid w:val="00DA2B76"/>
    <w:rsid w:val="00DA4798"/>
    <w:rsid w:val="00DA5CC0"/>
    <w:rsid w:val="00DA5DD2"/>
    <w:rsid w:val="00DB1F2B"/>
    <w:rsid w:val="00DB33C5"/>
    <w:rsid w:val="00DB33DB"/>
    <w:rsid w:val="00DB3886"/>
    <w:rsid w:val="00DB53F3"/>
    <w:rsid w:val="00DB6D37"/>
    <w:rsid w:val="00DB70D0"/>
    <w:rsid w:val="00DC1D6B"/>
    <w:rsid w:val="00DC4DDC"/>
    <w:rsid w:val="00DD1A34"/>
    <w:rsid w:val="00DD2380"/>
    <w:rsid w:val="00DD4224"/>
    <w:rsid w:val="00DD4927"/>
    <w:rsid w:val="00DD58AC"/>
    <w:rsid w:val="00DD72CC"/>
    <w:rsid w:val="00DE0A27"/>
    <w:rsid w:val="00DE22C8"/>
    <w:rsid w:val="00DE2497"/>
    <w:rsid w:val="00DE38F5"/>
    <w:rsid w:val="00DE5E8B"/>
    <w:rsid w:val="00DF1891"/>
    <w:rsid w:val="00DF1BD5"/>
    <w:rsid w:val="00DF1D41"/>
    <w:rsid w:val="00DF2E6B"/>
    <w:rsid w:val="00DF5B65"/>
    <w:rsid w:val="00DF6196"/>
    <w:rsid w:val="00DF6500"/>
    <w:rsid w:val="00DF7381"/>
    <w:rsid w:val="00DF7649"/>
    <w:rsid w:val="00DF7B78"/>
    <w:rsid w:val="00E00938"/>
    <w:rsid w:val="00E02E09"/>
    <w:rsid w:val="00E0301B"/>
    <w:rsid w:val="00E043C9"/>
    <w:rsid w:val="00E04AE1"/>
    <w:rsid w:val="00E04B87"/>
    <w:rsid w:val="00E04F14"/>
    <w:rsid w:val="00E057BD"/>
    <w:rsid w:val="00E07140"/>
    <w:rsid w:val="00E1113C"/>
    <w:rsid w:val="00E12E8B"/>
    <w:rsid w:val="00E13102"/>
    <w:rsid w:val="00E13A65"/>
    <w:rsid w:val="00E14B83"/>
    <w:rsid w:val="00E1517D"/>
    <w:rsid w:val="00E15303"/>
    <w:rsid w:val="00E1609E"/>
    <w:rsid w:val="00E23DAA"/>
    <w:rsid w:val="00E23E89"/>
    <w:rsid w:val="00E27AFC"/>
    <w:rsid w:val="00E31C62"/>
    <w:rsid w:val="00E31D79"/>
    <w:rsid w:val="00E328E5"/>
    <w:rsid w:val="00E3351B"/>
    <w:rsid w:val="00E35296"/>
    <w:rsid w:val="00E3738E"/>
    <w:rsid w:val="00E41D32"/>
    <w:rsid w:val="00E42D46"/>
    <w:rsid w:val="00E50C3A"/>
    <w:rsid w:val="00E549EE"/>
    <w:rsid w:val="00E560AF"/>
    <w:rsid w:val="00E57835"/>
    <w:rsid w:val="00E60138"/>
    <w:rsid w:val="00E618B2"/>
    <w:rsid w:val="00E61CD0"/>
    <w:rsid w:val="00E621F5"/>
    <w:rsid w:val="00E63ECA"/>
    <w:rsid w:val="00E64B60"/>
    <w:rsid w:val="00E66E27"/>
    <w:rsid w:val="00E66F69"/>
    <w:rsid w:val="00E677E9"/>
    <w:rsid w:val="00E67FF4"/>
    <w:rsid w:val="00E70FB3"/>
    <w:rsid w:val="00E7160D"/>
    <w:rsid w:val="00E7216F"/>
    <w:rsid w:val="00E74480"/>
    <w:rsid w:val="00E76A92"/>
    <w:rsid w:val="00E7721A"/>
    <w:rsid w:val="00E77397"/>
    <w:rsid w:val="00E77B34"/>
    <w:rsid w:val="00E80213"/>
    <w:rsid w:val="00E8090E"/>
    <w:rsid w:val="00E82F81"/>
    <w:rsid w:val="00E83DB6"/>
    <w:rsid w:val="00E85BC0"/>
    <w:rsid w:val="00E866E7"/>
    <w:rsid w:val="00E86971"/>
    <w:rsid w:val="00E86D4D"/>
    <w:rsid w:val="00E949C1"/>
    <w:rsid w:val="00E9657D"/>
    <w:rsid w:val="00E96888"/>
    <w:rsid w:val="00E97C9F"/>
    <w:rsid w:val="00EA39FC"/>
    <w:rsid w:val="00EA3C7F"/>
    <w:rsid w:val="00EA5331"/>
    <w:rsid w:val="00EA5BF2"/>
    <w:rsid w:val="00EA71F4"/>
    <w:rsid w:val="00EA7466"/>
    <w:rsid w:val="00EB04F5"/>
    <w:rsid w:val="00EB247D"/>
    <w:rsid w:val="00EB2CD9"/>
    <w:rsid w:val="00EB3613"/>
    <w:rsid w:val="00EB393D"/>
    <w:rsid w:val="00EB3C2C"/>
    <w:rsid w:val="00EB4719"/>
    <w:rsid w:val="00EB48D4"/>
    <w:rsid w:val="00EB4CF2"/>
    <w:rsid w:val="00EB55B8"/>
    <w:rsid w:val="00EB5ABD"/>
    <w:rsid w:val="00EB725F"/>
    <w:rsid w:val="00EB739A"/>
    <w:rsid w:val="00EC21C0"/>
    <w:rsid w:val="00EC3FED"/>
    <w:rsid w:val="00EC425E"/>
    <w:rsid w:val="00EC793D"/>
    <w:rsid w:val="00ED03A7"/>
    <w:rsid w:val="00ED5092"/>
    <w:rsid w:val="00ED63FA"/>
    <w:rsid w:val="00ED7935"/>
    <w:rsid w:val="00EE1024"/>
    <w:rsid w:val="00EE13F2"/>
    <w:rsid w:val="00EE26B2"/>
    <w:rsid w:val="00EE4789"/>
    <w:rsid w:val="00EE5A80"/>
    <w:rsid w:val="00EE61EA"/>
    <w:rsid w:val="00EE629D"/>
    <w:rsid w:val="00EE6BF8"/>
    <w:rsid w:val="00EE6DD8"/>
    <w:rsid w:val="00EE7AD2"/>
    <w:rsid w:val="00EF17BD"/>
    <w:rsid w:val="00EF23B9"/>
    <w:rsid w:val="00EF2A8F"/>
    <w:rsid w:val="00EF37A1"/>
    <w:rsid w:val="00EF7972"/>
    <w:rsid w:val="00F0095F"/>
    <w:rsid w:val="00F023BE"/>
    <w:rsid w:val="00F02C37"/>
    <w:rsid w:val="00F02D9F"/>
    <w:rsid w:val="00F03DC6"/>
    <w:rsid w:val="00F06278"/>
    <w:rsid w:val="00F06EA7"/>
    <w:rsid w:val="00F06FF7"/>
    <w:rsid w:val="00F0744E"/>
    <w:rsid w:val="00F11545"/>
    <w:rsid w:val="00F126DC"/>
    <w:rsid w:val="00F146EC"/>
    <w:rsid w:val="00F1497B"/>
    <w:rsid w:val="00F16D35"/>
    <w:rsid w:val="00F175EF"/>
    <w:rsid w:val="00F1783A"/>
    <w:rsid w:val="00F22296"/>
    <w:rsid w:val="00F223F7"/>
    <w:rsid w:val="00F2537D"/>
    <w:rsid w:val="00F25E0B"/>
    <w:rsid w:val="00F2625A"/>
    <w:rsid w:val="00F26635"/>
    <w:rsid w:val="00F308DA"/>
    <w:rsid w:val="00F33193"/>
    <w:rsid w:val="00F344BD"/>
    <w:rsid w:val="00F37BEF"/>
    <w:rsid w:val="00F412FB"/>
    <w:rsid w:val="00F41C90"/>
    <w:rsid w:val="00F4226E"/>
    <w:rsid w:val="00F43446"/>
    <w:rsid w:val="00F43D74"/>
    <w:rsid w:val="00F4471B"/>
    <w:rsid w:val="00F45B15"/>
    <w:rsid w:val="00F47DB4"/>
    <w:rsid w:val="00F50085"/>
    <w:rsid w:val="00F52FF8"/>
    <w:rsid w:val="00F55BE5"/>
    <w:rsid w:val="00F56320"/>
    <w:rsid w:val="00F604DF"/>
    <w:rsid w:val="00F605EA"/>
    <w:rsid w:val="00F6087E"/>
    <w:rsid w:val="00F61171"/>
    <w:rsid w:val="00F62319"/>
    <w:rsid w:val="00F627A0"/>
    <w:rsid w:val="00F6293B"/>
    <w:rsid w:val="00F636C3"/>
    <w:rsid w:val="00F63F49"/>
    <w:rsid w:val="00F67240"/>
    <w:rsid w:val="00F71A11"/>
    <w:rsid w:val="00F7217A"/>
    <w:rsid w:val="00F7236C"/>
    <w:rsid w:val="00F72438"/>
    <w:rsid w:val="00F72F50"/>
    <w:rsid w:val="00F74D56"/>
    <w:rsid w:val="00F75A9D"/>
    <w:rsid w:val="00F75E4F"/>
    <w:rsid w:val="00F76A98"/>
    <w:rsid w:val="00F778FE"/>
    <w:rsid w:val="00F7791A"/>
    <w:rsid w:val="00F81A69"/>
    <w:rsid w:val="00F82630"/>
    <w:rsid w:val="00F8355E"/>
    <w:rsid w:val="00F8387C"/>
    <w:rsid w:val="00F8723F"/>
    <w:rsid w:val="00F874E4"/>
    <w:rsid w:val="00F875AB"/>
    <w:rsid w:val="00F87832"/>
    <w:rsid w:val="00F87D40"/>
    <w:rsid w:val="00F91133"/>
    <w:rsid w:val="00F928D2"/>
    <w:rsid w:val="00F93DB5"/>
    <w:rsid w:val="00F94E36"/>
    <w:rsid w:val="00F96380"/>
    <w:rsid w:val="00F977F0"/>
    <w:rsid w:val="00FA150D"/>
    <w:rsid w:val="00FA1538"/>
    <w:rsid w:val="00FA317C"/>
    <w:rsid w:val="00FA5807"/>
    <w:rsid w:val="00FB07D8"/>
    <w:rsid w:val="00FB1A75"/>
    <w:rsid w:val="00FB4D71"/>
    <w:rsid w:val="00FB4F3D"/>
    <w:rsid w:val="00FB5196"/>
    <w:rsid w:val="00FB7000"/>
    <w:rsid w:val="00FC183D"/>
    <w:rsid w:val="00FC1A5A"/>
    <w:rsid w:val="00FC2C03"/>
    <w:rsid w:val="00FD0001"/>
    <w:rsid w:val="00FD030D"/>
    <w:rsid w:val="00FD0867"/>
    <w:rsid w:val="00FD15AB"/>
    <w:rsid w:val="00FD1B6B"/>
    <w:rsid w:val="00FD2203"/>
    <w:rsid w:val="00FD2FF0"/>
    <w:rsid w:val="00FD37AB"/>
    <w:rsid w:val="00FD390C"/>
    <w:rsid w:val="00FD3FC5"/>
    <w:rsid w:val="00FD4203"/>
    <w:rsid w:val="00FD437B"/>
    <w:rsid w:val="00FD46B9"/>
    <w:rsid w:val="00FD66F7"/>
    <w:rsid w:val="00FE05EF"/>
    <w:rsid w:val="00FE4CA8"/>
    <w:rsid w:val="00FE6B06"/>
    <w:rsid w:val="00FE6F83"/>
    <w:rsid w:val="00FE7028"/>
    <w:rsid w:val="00FE76B6"/>
    <w:rsid w:val="00FF0EBA"/>
    <w:rsid w:val="00FF19E3"/>
    <w:rsid w:val="00FF204F"/>
    <w:rsid w:val="00FF2BAC"/>
    <w:rsid w:val="00FF3672"/>
    <w:rsid w:val="00FF3824"/>
    <w:rsid w:val="00FF3A90"/>
    <w:rsid w:val="00FF42DA"/>
    <w:rsid w:val="00FF4B13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A33A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192A"/>
    <w:pPr>
      <w:suppressAutoHyphens/>
    </w:pPr>
    <w:rPr>
      <w:sz w:val="24"/>
      <w:szCs w:val="24"/>
      <w:lang w:val="uk-UA" w:eastAsia="ar-SA"/>
    </w:rPr>
  </w:style>
  <w:style w:type="paragraph" w:styleId="10">
    <w:name w:val="heading 1"/>
    <w:basedOn w:val="a1"/>
    <w:next w:val="a1"/>
    <w:link w:val="11"/>
    <w:qFormat/>
    <w:rsid w:val="004139B9"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1"/>
    <w:next w:val="a2"/>
    <w:qFormat/>
    <w:rsid w:val="004139B9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2"/>
    <w:qFormat/>
    <w:rsid w:val="004139B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5">
    <w:name w:val="heading 5"/>
    <w:basedOn w:val="a1"/>
    <w:next w:val="a1"/>
    <w:link w:val="50"/>
    <w:qFormat/>
    <w:rsid w:val="00176EB7"/>
    <w:pPr>
      <w:keepNext/>
      <w:suppressAutoHyphens w:val="0"/>
      <w:spacing w:before="60"/>
      <w:outlineLvl w:val="4"/>
    </w:pPr>
    <w:rPr>
      <w:rFonts w:eastAsia="Calibri"/>
      <w:bCs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3z0">
    <w:name w:val="WW8Num3z0"/>
    <w:rsid w:val="004139B9"/>
    <w:rPr>
      <w:rFonts w:ascii="Times New Roman" w:hAnsi="Times New Roman" w:cs="Times New Roman"/>
    </w:rPr>
  </w:style>
  <w:style w:type="character" w:customStyle="1" w:styleId="WW8Num4z0">
    <w:name w:val="WW8Num4z0"/>
    <w:rsid w:val="004139B9"/>
    <w:rPr>
      <w:rFonts w:cs="Times New Roman"/>
    </w:rPr>
  </w:style>
  <w:style w:type="character" w:customStyle="1" w:styleId="WW8Num5z0">
    <w:name w:val="WW8Num5z0"/>
    <w:rsid w:val="004139B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4139B9"/>
    <w:rPr>
      <w:rFonts w:ascii="Symbol" w:eastAsia="Times New Roman" w:hAnsi="Symbol"/>
    </w:rPr>
  </w:style>
  <w:style w:type="character" w:customStyle="1" w:styleId="WW8Num5z2">
    <w:name w:val="WW8Num5z2"/>
    <w:rsid w:val="004139B9"/>
    <w:rPr>
      <w:rFonts w:ascii="Wingdings" w:hAnsi="Wingdings"/>
    </w:rPr>
  </w:style>
  <w:style w:type="character" w:customStyle="1" w:styleId="WW8Num5z3">
    <w:name w:val="WW8Num5z3"/>
    <w:rsid w:val="004139B9"/>
    <w:rPr>
      <w:rFonts w:ascii="Symbol" w:hAnsi="Symbol"/>
    </w:rPr>
  </w:style>
  <w:style w:type="character" w:customStyle="1" w:styleId="WW8Num7z0">
    <w:name w:val="WW8Num7z0"/>
    <w:rsid w:val="004139B9"/>
    <w:rPr>
      <w:b w:val="0"/>
      <w:color w:val="000000"/>
      <w:sz w:val="24"/>
      <w:szCs w:val="24"/>
    </w:rPr>
  </w:style>
  <w:style w:type="character" w:customStyle="1" w:styleId="WW8Num9z0">
    <w:name w:val="WW8Num9z0"/>
    <w:rsid w:val="004139B9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4139B9"/>
    <w:rPr>
      <w:rFonts w:ascii="Courier New" w:hAnsi="Courier New" w:cs="Courier New"/>
    </w:rPr>
  </w:style>
  <w:style w:type="character" w:customStyle="1" w:styleId="WW8Num9z2">
    <w:name w:val="WW8Num9z2"/>
    <w:rsid w:val="004139B9"/>
    <w:rPr>
      <w:rFonts w:ascii="Wingdings" w:hAnsi="Wingdings"/>
    </w:rPr>
  </w:style>
  <w:style w:type="character" w:customStyle="1" w:styleId="WW8Num9z3">
    <w:name w:val="WW8Num9z3"/>
    <w:rsid w:val="004139B9"/>
    <w:rPr>
      <w:rFonts w:ascii="Symbol" w:hAnsi="Symbol"/>
    </w:rPr>
  </w:style>
  <w:style w:type="character" w:customStyle="1" w:styleId="WW8Num12z0">
    <w:name w:val="WW8Num12z0"/>
    <w:rsid w:val="004139B9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4139B9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4139B9"/>
    <w:rPr>
      <w:rFonts w:ascii="Symbol" w:hAnsi="Symbol"/>
    </w:rPr>
  </w:style>
  <w:style w:type="character" w:customStyle="1" w:styleId="WW8Num16z1">
    <w:name w:val="WW8Num16z1"/>
    <w:rsid w:val="004139B9"/>
    <w:rPr>
      <w:rFonts w:ascii="Courier New" w:hAnsi="Courier New" w:cs="Courier New"/>
    </w:rPr>
  </w:style>
  <w:style w:type="character" w:customStyle="1" w:styleId="WW8Num16z2">
    <w:name w:val="WW8Num16z2"/>
    <w:rsid w:val="004139B9"/>
    <w:rPr>
      <w:rFonts w:ascii="Wingdings" w:hAnsi="Wingdings"/>
    </w:rPr>
  </w:style>
  <w:style w:type="character" w:customStyle="1" w:styleId="WW8Num19z0">
    <w:name w:val="WW8Num19z0"/>
    <w:rsid w:val="004139B9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4139B9"/>
  </w:style>
  <w:style w:type="character" w:customStyle="1" w:styleId="WW8Num5z4">
    <w:name w:val="WW8Num5z4"/>
    <w:rsid w:val="004139B9"/>
    <w:rPr>
      <w:rFonts w:ascii="Courier New" w:hAnsi="Courier New"/>
    </w:rPr>
  </w:style>
  <w:style w:type="character" w:customStyle="1" w:styleId="7">
    <w:name w:val="Основной шрифт абзаца7"/>
    <w:rsid w:val="004139B9"/>
  </w:style>
  <w:style w:type="character" w:customStyle="1" w:styleId="Absatz-Standardschriftart">
    <w:name w:val="Absatz-Standardschriftart"/>
    <w:rsid w:val="004139B9"/>
  </w:style>
  <w:style w:type="character" w:customStyle="1" w:styleId="WW8Num8z0">
    <w:name w:val="WW8Num8z0"/>
    <w:rsid w:val="004139B9"/>
    <w:rPr>
      <w:rFonts w:ascii="Symbol" w:eastAsia="Times New Roman" w:hAnsi="Symbol" w:cs="Times New Roman"/>
    </w:rPr>
  </w:style>
  <w:style w:type="character" w:customStyle="1" w:styleId="WW8Num8z1">
    <w:name w:val="WW8Num8z1"/>
    <w:rsid w:val="004139B9"/>
    <w:rPr>
      <w:rFonts w:ascii="Courier New" w:hAnsi="Courier New" w:cs="Courier New"/>
    </w:rPr>
  </w:style>
  <w:style w:type="character" w:customStyle="1" w:styleId="WW8Num8z2">
    <w:name w:val="WW8Num8z2"/>
    <w:rsid w:val="004139B9"/>
    <w:rPr>
      <w:rFonts w:ascii="Wingdings" w:hAnsi="Wingdings"/>
    </w:rPr>
  </w:style>
  <w:style w:type="character" w:customStyle="1" w:styleId="WW8Num8z3">
    <w:name w:val="WW8Num8z3"/>
    <w:rsid w:val="004139B9"/>
    <w:rPr>
      <w:rFonts w:ascii="Symbol" w:hAnsi="Symbol"/>
    </w:rPr>
  </w:style>
  <w:style w:type="character" w:customStyle="1" w:styleId="WW8Num11z0">
    <w:name w:val="WW8Num11z0"/>
    <w:rsid w:val="004139B9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4139B9"/>
    <w:rPr>
      <w:rFonts w:ascii="Courier New" w:hAnsi="Courier New" w:cs="Courier New"/>
    </w:rPr>
  </w:style>
  <w:style w:type="character" w:customStyle="1" w:styleId="WW8Num11z2">
    <w:name w:val="WW8Num11z2"/>
    <w:rsid w:val="004139B9"/>
    <w:rPr>
      <w:rFonts w:ascii="Wingdings" w:hAnsi="Wingdings"/>
    </w:rPr>
  </w:style>
  <w:style w:type="character" w:customStyle="1" w:styleId="WW8Num11z3">
    <w:name w:val="WW8Num11z3"/>
    <w:rsid w:val="004139B9"/>
    <w:rPr>
      <w:rFonts w:ascii="Symbol" w:hAnsi="Symbol"/>
    </w:rPr>
  </w:style>
  <w:style w:type="character" w:customStyle="1" w:styleId="6">
    <w:name w:val="Основной шрифт абзаца6"/>
    <w:rsid w:val="004139B9"/>
  </w:style>
  <w:style w:type="character" w:customStyle="1" w:styleId="WW-Absatz-Standardschriftart">
    <w:name w:val="WW-Absatz-Standardschriftart"/>
    <w:rsid w:val="004139B9"/>
  </w:style>
  <w:style w:type="character" w:customStyle="1" w:styleId="WW-Absatz-Standardschriftart1">
    <w:name w:val="WW-Absatz-Standardschriftart1"/>
    <w:rsid w:val="004139B9"/>
  </w:style>
  <w:style w:type="character" w:customStyle="1" w:styleId="WW-Absatz-Standardschriftart11">
    <w:name w:val="WW-Absatz-Standardschriftart11"/>
    <w:rsid w:val="004139B9"/>
  </w:style>
  <w:style w:type="character" w:customStyle="1" w:styleId="WW-Absatz-Standardschriftart111">
    <w:name w:val="WW-Absatz-Standardschriftart111"/>
    <w:rsid w:val="004139B9"/>
  </w:style>
  <w:style w:type="character" w:customStyle="1" w:styleId="WW-Absatz-Standardschriftart1111">
    <w:name w:val="WW-Absatz-Standardschriftart1111"/>
    <w:rsid w:val="004139B9"/>
  </w:style>
  <w:style w:type="character" w:customStyle="1" w:styleId="WW-Absatz-Standardschriftart11111">
    <w:name w:val="WW-Absatz-Standardschriftart11111"/>
    <w:rsid w:val="004139B9"/>
  </w:style>
  <w:style w:type="character" w:customStyle="1" w:styleId="WW-Absatz-Standardschriftart111111">
    <w:name w:val="WW-Absatz-Standardschriftart111111"/>
    <w:rsid w:val="004139B9"/>
  </w:style>
  <w:style w:type="character" w:customStyle="1" w:styleId="WW-Absatz-Standardschriftart1111111">
    <w:name w:val="WW-Absatz-Standardschriftart1111111"/>
    <w:rsid w:val="004139B9"/>
  </w:style>
  <w:style w:type="character" w:customStyle="1" w:styleId="WW-Absatz-Standardschriftart11111111">
    <w:name w:val="WW-Absatz-Standardschriftart11111111"/>
    <w:rsid w:val="004139B9"/>
  </w:style>
  <w:style w:type="character" w:customStyle="1" w:styleId="WW-Absatz-Standardschriftart111111111">
    <w:name w:val="WW-Absatz-Standardschriftart111111111"/>
    <w:rsid w:val="004139B9"/>
  </w:style>
  <w:style w:type="character" w:customStyle="1" w:styleId="WW-Absatz-Standardschriftart1111111111">
    <w:name w:val="WW-Absatz-Standardschriftart1111111111"/>
    <w:rsid w:val="004139B9"/>
  </w:style>
  <w:style w:type="character" w:customStyle="1" w:styleId="WW-Absatz-Standardschriftart11111111111">
    <w:name w:val="WW-Absatz-Standardschriftart11111111111"/>
    <w:rsid w:val="004139B9"/>
  </w:style>
  <w:style w:type="character" w:customStyle="1" w:styleId="WW-Absatz-Standardschriftart111111111111">
    <w:name w:val="WW-Absatz-Standardschriftart111111111111"/>
    <w:rsid w:val="004139B9"/>
  </w:style>
  <w:style w:type="character" w:customStyle="1" w:styleId="WW-Absatz-Standardschriftart1111111111111">
    <w:name w:val="WW-Absatz-Standardschriftart1111111111111"/>
    <w:rsid w:val="004139B9"/>
  </w:style>
  <w:style w:type="character" w:customStyle="1" w:styleId="WW-Absatz-Standardschriftart11111111111111">
    <w:name w:val="WW-Absatz-Standardschriftart11111111111111"/>
    <w:rsid w:val="004139B9"/>
  </w:style>
  <w:style w:type="character" w:customStyle="1" w:styleId="WW-Absatz-Standardschriftart111111111111111">
    <w:name w:val="WW-Absatz-Standardschriftart111111111111111"/>
    <w:rsid w:val="004139B9"/>
  </w:style>
  <w:style w:type="character" w:customStyle="1" w:styleId="WW-Absatz-Standardschriftart1111111111111111">
    <w:name w:val="WW-Absatz-Standardschriftart1111111111111111"/>
    <w:rsid w:val="004139B9"/>
  </w:style>
  <w:style w:type="character" w:customStyle="1" w:styleId="WW-Absatz-Standardschriftart11111111111111111">
    <w:name w:val="WW-Absatz-Standardschriftart11111111111111111"/>
    <w:rsid w:val="004139B9"/>
  </w:style>
  <w:style w:type="character" w:customStyle="1" w:styleId="WW-Absatz-Standardschriftart111111111111111111">
    <w:name w:val="WW-Absatz-Standardschriftart111111111111111111"/>
    <w:rsid w:val="004139B9"/>
  </w:style>
  <w:style w:type="character" w:customStyle="1" w:styleId="WW-Absatz-Standardschriftart1111111111111111111">
    <w:name w:val="WW-Absatz-Standardschriftart1111111111111111111"/>
    <w:rsid w:val="004139B9"/>
  </w:style>
  <w:style w:type="character" w:customStyle="1" w:styleId="WW-Absatz-Standardschriftart11111111111111111111">
    <w:name w:val="WW-Absatz-Standardschriftart11111111111111111111"/>
    <w:rsid w:val="004139B9"/>
  </w:style>
  <w:style w:type="character" w:customStyle="1" w:styleId="WW-Absatz-Standardschriftart111111111111111111111">
    <w:name w:val="WW-Absatz-Standardschriftart111111111111111111111"/>
    <w:rsid w:val="004139B9"/>
  </w:style>
  <w:style w:type="character" w:customStyle="1" w:styleId="WW-Absatz-Standardschriftart1111111111111111111111">
    <w:name w:val="WW-Absatz-Standardschriftart1111111111111111111111"/>
    <w:rsid w:val="004139B9"/>
  </w:style>
  <w:style w:type="character" w:customStyle="1" w:styleId="WW-Absatz-Standardschriftart11111111111111111111111">
    <w:name w:val="WW-Absatz-Standardschriftart11111111111111111111111"/>
    <w:rsid w:val="004139B9"/>
  </w:style>
  <w:style w:type="character" w:customStyle="1" w:styleId="WW-Absatz-Standardschriftart111111111111111111111111">
    <w:name w:val="WW-Absatz-Standardschriftart111111111111111111111111"/>
    <w:rsid w:val="004139B9"/>
  </w:style>
  <w:style w:type="character" w:customStyle="1" w:styleId="WW-Absatz-Standardschriftart1111111111111111111111111">
    <w:name w:val="WW-Absatz-Standardschriftart1111111111111111111111111"/>
    <w:rsid w:val="004139B9"/>
  </w:style>
  <w:style w:type="character" w:customStyle="1" w:styleId="WW-Absatz-Standardschriftart11111111111111111111111111">
    <w:name w:val="WW-Absatz-Standardschriftart11111111111111111111111111"/>
    <w:rsid w:val="004139B9"/>
  </w:style>
  <w:style w:type="character" w:customStyle="1" w:styleId="WW-Absatz-Standardschriftart111111111111111111111111111">
    <w:name w:val="WW-Absatz-Standardschriftart111111111111111111111111111"/>
    <w:rsid w:val="004139B9"/>
  </w:style>
  <w:style w:type="character" w:customStyle="1" w:styleId="WW-Absatz-Standardschriftart1111111111111111111111111111">
    <w:name w:val="WW-Absatz-Standardschriftart1111111111111111111111111111"/>
    <w:rsid w:val="004139B9"/>
  </w:style>
  <w:style w:type="character" w:customStyle="1" w:styleId="WW-Absatz-Standardschriftart11111111111111111111111111111">
    <w:name w:val="WW-Absatz-Standardschriftart11111111111111111111111111111"/>
    <w:rsid w:val="004139B9"/>
  </w:style>
  <w:style w:type="character" w:customStyle="1" w:styleId="WW-Absatz-Standardschriftart111111111111111111111111111111">
    <w:name w:val="WW-Absatz-Standardschriftart111111111111111111111111111111"/>
    <w:rsid w:val="004139B9"/>
  </w:style>
  <w:style w:type="character" w:customStyle="1" w:styleId="WW-Absatz-Standardschriftart1111111111111111111111111111111">
    <w:name w:val="WW-Absatz-Standardschriftart1111111111111111111111111111111"/>
    <w:rsid w:val="004139B9"/>
  </w:style>
  <w:style w:type="character" w:customStyle="1" w:styleId="WW-Absatz-Standardschriftart11111111111111111111111111111111">
    <w:name w:val="WW-Absatz-Standardschriftart11111111111111111111111111111111"/>
    <w:rsid w:val="004139B9"/>
  </w:style>
  <w:style w:type="character" w:customStyle="1" w:styleId="WW-Absatz-Standardschriftart111111111111111111111111111111111">
    <w:name w:val="WW-Absatz-Standardschriftart111111111111111111111111111111111"/>
    <w:rsid w:val="004139B9"/>
  </w:style>
  <w:style w:type="character" w:customStyle="1" w:styleId="WW-Absatz-Standardschriftart1111111111111111111111111111111111">
    <w:name w:val="WW-Absatz-Standardschriftart1111111111111111111111111111111111"/>
    <w:rsid w:val="004139B9"/>
  </w:style>
  <w:style w:type="character" w:customStyle="1" w:styleId="WW-Absatz-Standardschriftart11111111111111111111111111111111111">
    <w:name w:val="WW-Absatz-Standardschriftart11111111111111111111111111111111111"/>
    <w:rsid w:val="004139B9"/>
  </w:style>
  <w:style w:type="character" w:customStyle="1" w:styleId="WW-Absatz-Standardschriftart111111111111111111111111111111111111">
    <w:name w:val="WW-Absatz-Standardschriftart111111111111111111111111111111111111"/>
    <w:rsid w:val="004139B9"/>
  </w:style>
  <w:style w:type="character" w:customStyle="1" w:styleId="WW-Absatz-Standardschriftart1111111111111111111111111111111111111">
    <w:name w:val="WW-Absatz-Standardschriftart1111111111111111111111111111111111111"/>
    <w:rsid w:val="004139B9"/>
  </w:style>
  <w:style w:type="character" w:customStyle="1" w:styleId="51">
    <w:name w:val="Основной шрифт абзаца5"/>
    <w:rsid w:val="004139B9"/>
  </w:style>
  <w:style w:type="character" w:customStyle="1" w:styleId="WW-Absatz-Standardschriftart11111111111111111111111111111111111111">
    <w:name w:val="WW-Absatz-Standardschriftart11111111111111111111111111111111111111"/>
    <w:rsid w:val="004139B9"/>
  </w:style>
  <w:style w:type="character" w:customStyle="1" w:styleId="WW-Absatz-Standardschriftart111111111111111111111111111111111111111">
    <w:name w:val="WW-Absatz-Standardschriftart111111111111111111111111111111111111111"/>
    <w:rsid w:val="004139B9"/>
  </w:style>
  <w:style w:type="character" w:customStyle="1" w:styleId="WW-Absatz-Standardschriftart1111111111111111111111111111111111111111">
    <w:name w:val="WW-Absatz-Standardschriftart1111111111111111111111111111111111111111"/>
    <w:rsid w:val="004139B9"/>
  </w:style>
  <w:style w:type="character" w:customStyle="1" w:styleId="WW-Absatz-Standardschriftart11111111111111111111111111111111111111111">
    <w:name w:val="WW-Absatz-Standardschriftart11111111111111111111111111111111111111111"/>
    <w:rsid w:val="004139B9"/>
  </w:style>
  <w:style w:type="character" w:customStyle="1" w:styleId="WW-Absatz-Standardschriftart111111111111111111111111111111111111111111">
    <w:name w:val="WW-Absatz-Standardschriftart111111111111111111111111111111111111111111"/>
    <w:rsid w:val="004139B9"/>
  </w:style>
  <w:style w:type="character" w:customStyle="1" w:styleId="WW-Absatz-Standardschriftart1111111111111111111111111111111111111111111">
    <w:name w:val="WW-Absatz-Standardschriftart1111111111111111111111111111111111111111111"/>
    <w:rsid w:val="004139B9"/>
  </w:style>
  <w:style w:type="character" w:customStyle="1" w:styleId="WW-Absatz-Standardschriftart11111111111111111111111111111111111111111111">
    <w:name w:val="WW-Absatz-Standardschriftart11111111111111111111111111111111111111111111"/>
    <w:rsid w:val="004139B9"/>
  </w:style>
  <w:style w:type="character" w:customStyle="1" w:styleId="WW-Absatz-Standardschriftart111111111111111111111111111111111111111111111">
    <w:name w:val="WW-Absatz-Standardschriftart111111111111111111111111111111111111111111111"/>
    <w:rsid w:val="004139B9"/>
  </w:style>
  <w:style w:type="character" w:customStyle="1" w:styleId="WW-Absatz-Standardschriftart1111111111111111111111111111111111111111111111">
    <w:name w:val="WW-Absatz-Standardschriftart1111111111111111111111111111111111111111111111"/>
    <w:rsid w:val="004139B9"/>
  </w:style>
  <w:style w:type="character" w:customStyle="1" w:styleId="WW-Absatz-Standardschriftart11111111111111111111111111111111111111111111111">
    <w:name w:val="WW-Absatz-Standardschriftart11111111111111111111111111111111111111111111111"/>
    <w:rsid w:val="004139B9"/>
  </w:style>
  <w:style w:type="character" w:customStyle="1" w:styleId="30">
    <w:name w:val="Основной шрифт абзаца3"/>
    <w:rsid w:val="004139B9"/>
  </w:style>
  <w:style w:type="character" w:customStyle="1" w:styleId="WW-Absatz-Standardschriftart111111111111111111111111111111111111111111111111">
    <w:name w:val="WW-Absatz-Standardschriftart111111111111111111111111111111111111111111111111"/>
    <w:rsid w:val="004139B9"/>
  </w:style>
  <w:style w:type="character" w:customStyle="1" w:styleId="WW-Absatz-Standardschriftart1111111111111111111111111111111111111111111111111">
    <w:name w:val="WW-Absatz-Standardschriftart1111111111111111111111111111111111111111111111111"/>
    <w:rsid w:val="004139B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139B9"/>
  </w:style>
  <w:style w:type="character" w:customStyle="1" w:styleId="20">
    <w:name w:val="Основной шрифт абзаца2"/>
    <w:rsid w:val="004139B9"/>
  </w:style>
  <w:style w:type="character" w:customStyle="1" w:styleId="12">
    <w:name w:val="Основной шрифт абзаца1"/>
    <w:rsid w:val="004139B9"/>
  </w:style>
  <w:style w:type="character" w:customStyle="1" w:styleId="31">
    <w:name w:val="Заголовок 3 Знак"/>
    <w:rsid w:val="004139B9"/>
    <w:rPr>
      <w:rFonts w:ascii="Calibri" w:eastAsia="Calibri" w:hAnsi="Calibri" w:cs="Times New Roman"/>
      <w:sz w:val="24"/>
      <w:szCs w:val="20"/>
    </w:rPr>
  </w:style>
  <w:style w:type="character" w:customStyle="1" w:styleId="4">
    <w:name w:val="Основной шрифт абзаца4"/>
    <w:rsid w:val="004139B9"/>
  </w:style>
  <w:style w:type="character" w:styleId="a6">
    <w:name w:val="Hyperlink"/>
    <w:rsid w:val="004139B9"/>
    <w:rPr>
      <w:color w:val="0000FF"/>
      <w:u w:val="single"/>
    </w:rPr>
  </w:style>
  <w:style w:type="character" w:customStyle="1" w:styleId="a7">
    <w:name w:val="Символ нумерации"/>
    <w:rsid w:val="004139B9"/>
    <w:rPr>
      <w:lang w:val="uk-UA"/>
    </w:rPr>
  </w:style>
  <w:style w:type="character" w:customStyle="1" w:styleId="a8">
    <w:name w:val="Маркеры списка"/>
    <w:rsid w:val="004139B9"/>
    <w:rPr>
      <w:rFonts w:ascii="OpenSymbol" w:eastAsia="OpenSymbol" w:hAnsi="OpenSymbol" w:cs="OpenSymbol"/>
    </w:rPr>
  </w:style>
  <w:style w:type="character" w:customStyle="1" w:styleId="a9">
    <w:name w:val="Нижний колонтитул Знак"/>
    <w:uiPriority w:val="99"/>
    <w:rsid w:val="004139B9"/>
    <w:rPr>
      <w:sz w:val="24"/>
      <w:szCs w:val="24"/>
      <w:lang w:val="ru-RU"/>
    </w:rPr>
  </w:style>
  <w:style w:type="character" w:customStyle="1" w:styleId="spelle">
    <w:name w:val="spelle"/>
    <w:basedOn w:val="51"/>
    <w:rsid w:val="004139B9"/>
  </w:style>
  <w:style w:type="character" w:customStyle="1" w:styleId="rvts0">
    <w:name w:val="rvts0"/>
    <w:basedOn w:val="6"/>
    <w:uiPriority w:val="99"/>
    <w:rsid w:val="004139B9"/>
  </w:style>
  <w:style w:type="character" w:customStyle="1" w:styleId="aa">
    <w:name w:val="Текст концевой сноски Знак"/>
    <w:rsid w:val="004139B9"/>
    <w:rPr>
      <w:rFonts w:ascii="Calibri" w:eastAsia="Calibri" w:hAnsi="Calibri"/>
    </w:rPr>
  </w:style>
  <w:style w:type="character" w:customStyle="1" w:styleId="ab">
    <w:name w:val="Символы концевой сноски"/>
    <w:rsid w:val="004139B9"/>
    <w:rPr>
      <w:vertAlign w:val="superscript"/>
    </w:rPr>
  </w:style>
  <w:style w:type="character" w:customStyle="1" w:styleId="Internetlink">
    <w:name w:val="Internet link"/>
    <w:rsid w:val="004139B9"/>
    <w:rPr>
      <w:color w:val="000080"/>
      <w:u w:val="single"/>
    </w:rPr>
  </w:style>
  <w:style w:type="character" w:customStyle="1" w:styleId="13">
    <w:name w:val="Знак концевой сноски1"/>
    <w:rsid w:val="004139B9"/>
    <w:rPr>
      <w:vertAlign w:val="superscript"/>
    </w:rPr>
  </w:style>
  <w:style w:type="character" w:customStyle="1" w:styleId="ac">
    <w:name w:val="Символ сноски"/>
    <w:rsid w:val="004139B9"/>
    <w:rPr>
      <w:vertAlign w:val="superscript"/>
    </w:rPr>
  </w:style>
  <w:style w:type="character" w:customStyle="1" w:styleId="WW-">
    <w:name w:val="WW-Символ сноски"/>
    <w:rsid w:val="004139B9"/>
  </w:style>
  <w:style w:type="character" w:customStyle="1" w:styleId="14">
    <w:name w:val="Знак сноски1"/>
    <w:rsid w:val="004139B9"/>
    <w:rPr>
      <w:vertAlign w:val="superscript"/>
    </w:rPr>
  </w:style>
  <w:style w:type="character" w:customStyle="1" w:styleId="apple-converted-space">
    <w:name w:val="apple-converted-space"/>
    <w:rsid w:val="004139B9"/>
  </w:style>
  <w:style w:type="character" w:customStyle="1" w:styleId="pp-characteristics-tab-product-name">
    <w:name w:val="pp-characteristics-tab-product-name"/>
    <w:rsid w:val="004139B9"/>
  </w:style>
  <w:style w:type="character" w:customStyle="1" w:styleId="RTFNum128">
    <w:name w:val="RTF_Num 12 8"/>
    <w:rsid w:val="004139B9"/>
    <w:rPr>
      <w:rFonts w:ascii="Wingdings" w:eastAsia="Wingdings" w:hAnsi="Wingdings" w:cs="Wingdings"/>
      <w:sz w:val="20"/>
      <w:szCs w:val="20"/>
    </w:rPr>
  </w:style>
  <w:style w:type="character" w:customStyle="1" w:styleId="21">
    <w:name w:val="Знак концевой сноски2"/>
    <w:rsid w:val="004139B9"/>
    <w:rPr>
      <w:vertAlign w:val="superscript"/>
    </w:rPr>
  </w:style>
  <w:style w:type="character" w:customStyle="1" w:styleId="WW8Num6z0">
    <w:name w:val="WW8Num6z0"/>
    <w:rsid w:val="004139B9"/>
    <w:rPr>
      <w:rFonts w:cs="Times New Roman"/>
    </w:rPr>
  </w:style>
  <w:style w:type="character" w:customStyle="1" w:styleId="22">
    <w:name w:val="Знак сноски2"/>
    <w:rsid w:val="004139B9"/>
    <w:rPr>
      <w:vertAlign w:val="superscript"/>
    </w:rPr>
  </w:style>
  <w:style w:type="character" w:customStyle="1" w:styleId="rvts46">
    <w:name w:val="rvts46"/>
    <w:basedOn w:val="8"/>
    <w:rsid w:val="004139B9"/>
  </w:style>
  <w:style w:type="character" w:customStyle="1" w:styleId="ad">
    <w:name w:val="Верхний колонтитул Знак"/>
    <w:uiPriority w:val="99"/>
    <w:rsid w:val="004139B9"/>
    <w:rPr>
      <w:sz w:val="24"/>
      <w:szCs w:val="24"/>
      <w:lang w:val="uk-UA"/>
    </w:rPr>
  </w:style>
  <w:style w:type="character" w:styleId="ae">
    <w:name w:val="Strong"/>
    <w:uiPriority w:val="22"/>
    <w:qFormat/>
    <w:rsid w:val="004139B9"/>
    <w:rPr>
      <w:b/>
      <w:bCs/>
    </w:rPr>
  </w:style>
  <w:style w:type="paragraph" w:customStyle="1" w:styleId="15">
    <w:name w:val="Заголовок1"/>
    <w:basedOn w:val="a1"/>
    <w:next w:val="a2"/>
    <w:rsid w:val="004139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2">
    <w:name w:val="Body Text"/>
    <w:basedOn w:val="a1"/>
    <w:link w:val="af"/>
    <w:rsid w:val="004139B9"/>
    <w:pPr>
      <w:spacing w:after="120"/>
    </w:pPr>
  </w:style>
  <w:style w:type="paragraph" w:styleId="af0">
    <w:name w:val="List"/>
    <w:basedOn w:val="a2"/>
    <w:rsid w:val="004139B9"/>
    <w:rPr>
      <w:rFonts w:cs="Mangal"/>
    </w:rPr>
  </w:style>
  <w:style w:type="paragraph" w:customStyle="1" w:styleId="60">
    <w:name w:val="Название6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1"/>
    <w:rsid w:val="004139B9"/>
    <w:pPr>
      <w:suppressLineNumbers/>
    </w:pPr>
    <w:rPr>
      <w:rFonts w:cs="Mangal"/>
    </w:rPr>
  </w:style>
  <w:style w:type="paragraph" w:customStyle="1" w:styleId="52">
    <w:name w:val="Название5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1"/>
    <w:rsid w:val="004139B9"/>
    <w:pPr>
      <w:suppressLineNumbers/>
    </w:pPr>
    <w:rPr>
      <w:rFonts w:cs="Mangal"/>
    </w:rPr>
  </w:style>
  <w:style w:type="paragraph" w:customStyle="1" w:styleId="40">
    <w:name w:val="Название4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1"/>
    <w:rsid w:val="004139B9"/>
    <w:pPr>
      <w:suppressLineNumbers/>
    </w:pPr>
    <w:rPr>
      <w:rFonts w:cs="Mangal"/>
    </w:rPr>
  </w:style>
  <w:style w:type="paragraph" w:customStyle="1" w:styleId="32">
    <w:name w:val="Название3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1"/>
    <w:rsid w:val="004139B9"/>
    <w:pPr>
      <w:suppressLineNumbers/>
    </w:pPr>
    <w:rPr>
      <w:rFonts w:cs="Mangal"/>
    </w:rPr>
  </w:style>
  <w:style w:type="paragraph" w:customStyle="1" w:styleId="23">
    <w:name w:val="Название2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1"/>
    <w:rsid w:val="004139B9"/>
    <w:pPr>
      <w:suppressLineNumbers/>
    </w:pPr>
    <w:rPr>
      <w:rFonts w:cs="Mangal"/>
    </w:rPr>
  </w:style>
  <w:style w:type="paragraph" w:customStyle="1" w:styleId="16">
    <w:name w:val="Название1"/>
    <w:basedOn w:val="a1"/>
    <w:rsid w:val="004139B9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1"/>
    <w:rsid w:val="004139B9"/>
    <w:pPr>
      <w:suppressLineNumbers/>
    </w:pPr>
    <w:rPr>
      <w:rFonts w:cs="Mangal"/>
    </w:rPr>
  </w:style>
  <w:style w:type="paragraph" w:styleId="af1">
    <w:name w:val="Title"/>
    <w:basedOn w:val="15"/>
    <w:next w:val="af2"/>
    <w:qFormat/>
    <w:rsid w:val="004139B9"/>
  </w:style>
  <w:style w:type="paragraph" w:styleId="af2">
    <w:name w:val="Subtitle"/>
    <w:basedOn w:val="15"/>
    <w:next w:val="a2"/>
    <w:qFormat/>
    <w:rsid w:val="004139B9"/>
    <w:pPr>
      <w:jc w:val="center"/>
    </w:pPr>
    <w:rPr>
      <w:i/>
      <w:iCs/>
    </w:rPr>
  </w:style>
  <w:style w:type="paragraph" w:styleId="af3">
    <w:name w:val="Normal (Web)"/>
    <w:aliases w:val="Обычный (веб) Знак,Знак2 Знак"/>
    <w:basedOn w:val="a1"/>
    <w:link w:val="18"/>
    <w:uiPriority w:val="99"/>
    <w:rsid w:val="004139B9"/>
    <w:pPr>
      <w:spacing w:before="280" w:after="280"/>
    </w:pPr>
  </w:style>
  <w:style w:type="paragraph" w:customStyle="1" w:styleId="af4">
    <w:name w:val="Содержимое таблицы"/>
    <w:basedOn w:val="a1"/>
    <w:rsid w:val="004139B9"/>
    <w:pPr>
      <w:suppressLineNumbers/>
    </w:pPr>
  </w:style>
  <w:style w:type="paragraph" w:customStyle="1" w:styleId="af5">
    <w:name w:val="Заголовок таблицы"/>
    <w:basedOn w:val="af4"/>
    <w:rsid w:val="004139B9"/>
    <w:pPr>
      <w:jc w:val="center"/>
    </w:pPr>
    <w:rPr>
      <w:b/>
      <w:bCs/>
    </w:rPr>
  </w:style>
  <w:style w:type="paragraph" w:customStyle="1" w:styleId="af6">
    <w:name w:val="Содержимое врезки"/>
    <w:basedOn w:val="a2"/>
    <w:rsid w:val="004139B9"/>
  </w:style>
  <w:style w:type="paragraph" w:styleId="af7">
    <w:name w:val="TOC Heading"/>
    <w:basedOn w:val="10"/>
    <w:next w:val="a1"/>
    <w:qFormat/>
    <w:rsid w:val="004139B9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1"/>
    <w:rsid w:val="004139B9"/>
    <w:pPr>
      <w:jc w:val="center"/>
    </w:pPr>
    <w:rPr>
      <w:b/>
      <w:sz w:val="28"/>
      <w:szCs w:val="28"/>
    </w:rPr>
  </w:style>
  <w:style w:type="paragraph" w:customStyle="1" w:styleId="--140">
    <w:name w:val="ЕТС-ОТ(Ц-О)14"/>
    <w:basedOn w:val="a1"/>
    <w:rsid w:val="004139B9"/>
    <w:pPr>
      <w:jc w:val="center"/>
    </w:pPr>
    <w:rPr>
      <w:sz w:val="28"/>
      <w:szCs w:val="20"/>
    </w:rPr>
  </w:style>
  <w:style w:type="paragraph" w:customStyle="1" w:styleId="1TimesNewRoman11pt">
    <w:name w:val="Стиль Заголовок 1 + Times New Roman 11 pt"/>
    <w:basedOn w:val="10"/>
    <w:rsid w:val="004139B9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8">
    <w:name w:val="Обычный (веб) + Черный"/>
    <w:basedOn w:val="a1"/>
    <w:rsid w:val="004139B9"/>
    <w:pPr>
      <w:keepNext/>
      <w:spacing w:before="120" w:after="40"/>
      <w:ind w:firstLine="630"/>
      <w:jc w:val="both"/>
    </w:pPr>
    <w:rPr>
      <w:rFonts w:eastAsia="Calibri"/>
      <w:bCs/>
      <w:kern w:val="1"/>
    </w:rPr>
  </w:style>
  <w:style w:type="paragraph" w:customStyle="1" w:styleId="210">
    <w:name w:val="Основной текст 21"/>
    <w:basedOn w:val="a1"/>
    <w:rsid w:val="004139B9"/>
    <w:pPr>
      <w:spacing w:after="120" w:line="480" w:lineRule="auto"/>
    </w:pPr>
    <w:rPr>
      <w:sz w:val="20"/>
      <w:szCs w:val="20"/>
    </w:rPr>
  </w:style>
  <w:style w:type="paragraph" w:customStyle="1" w:styleId="220">
    <w:name w:val="Основной текст 22"/>
    <w:basedOn w:val="a1"/>
    <w:rsid w:val="004139B9"/>
    <w:rPr>
      <w:szCs w:val="20"/>
    </w:rPr>
  </w:style>
  <w:style w:type="paragraph" w:customStyle="1" w:styleId="19">
    <w:name w:val="Название объекта1"/>
    <w:basedOn w:val="a1"/>
    <w:next w:val="a1"/>
    <w:rsid w:val="004139B9"/>
    <w:pPr>
      <w:spacing w:after="120"/>
      <w:jc w:val="center"/>
    </w:pPr>
    <w:rPr>
      <w:b/>
      <w:i/>
      <w:sz w:val="22"/>
      <w:szCs w:val="20"/>
    </w:rPr>
  </w:style>
  <w:style w:type="paragraph" w:styleId="af9">
    <w:name w:val="header"/>
    <w:basedOn w:val="a1"/>
    <w:link w:val="1a"/>
    <w:uiPriority w:val="99"/>
    <w:rsid w:val="004139B9"/>
    <w:pPr>
      <w:tabs>
        <w:tab w:val="center" w:pos="4819"/>
        <w:tab w:val="right" w:pos="9639"/>
      </w:tabs>
    </w:pPr>
  </w:style>
  <w:style w:type="paragraph" w:customStyle="1" w:styleId="130">
    <w:name w:val="Обычный + 13 пт"/>
    <w:basedOn w:val="a1"/>
    <w:rsid w:val="004139B9"/>
  </w:style>
  <w:style w:type="paragraph" w:styleId="afa">
    <w:name w:val="footer"/>
    <w:basedOn w:val="a1"/>
    <w:uiPriority w:val="99"/>
    <w:rsid w:val="004139B9"/>
    <w:pPr>
      <w:tabs>
        <w:tab w:val="center" w:pos="4819"/>
        <w:tab w:val="right" w:pos="9639"/>
      </w:tabs>
    </w:pPr>
  </w:style>
  <w:style w:type="paragraph" w:customStyle="1" w:styleId="1b">
    <w:name w:val="Абзац списка1"/>
    <w:basedOn w:val="a1"/>
    <w:rsid w:val="004139B9"/>
  </w:style>
  <w:style w:type="paragraph" w:styleId="afb">
    <w:name w:val="List Paragraph"/>
    <w:basedOn w:val="a1"/>
    <w:link w:val="afc"/>
    <w:uiPriority w:val="34"/>
    <w:qFormat/>
    <w:rsid w:val="004139B9"/>
    <w:pPr>
      <w:suppressAutoHyphens w:val="0"/>
      <w:ind w:left="708"/>
    </w:pPr>
    <w:rPr>
      <w:sz w:val="22"/>
      <w:szCs w:val="20"/>
    </w:rPr>
  </w:style>
  <w:style w:type="paragraph" w:styleId="afd">
    <w:name w:val="endnote text"/>
    <w:basedOn w:val="a1"/>
    <w:rsid w:val="004139B9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paragraph" w:customStyle="1" w:styleId="Standard">
    <w:name w:val="Standard"/>
    <w:rsid w:val="004139B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4139B9"/>
    <w:pPr>
      <w:spacing w:after="120"/>
    </w:pPr>
  </w:style>
  <w:style w:type="paragraph" w:customStyle="1" w:styleId="211">
    <w:name w:val="Заголовок 21"/>
    <w:basedOn w:val="Standard"/>
    <w:next w:val="Standard"/>
    <w:rsid w:val="004139B9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">
    <w:name w:val="_тире"/>
    <w:basedOn w:val="a1"/>
    <w:rsid w:val="004139B9"/>
    <w:pPr>
      <w:numPr>
        <w:numId w:val="2"/>
      </w:numPr>
      <w:suppressAutoHyphens w:val="0"/>
      <w:spacing w:after="120"/>
      <w:jc w:val="both"/>
    </w:pPr>
  </w:style>
  <w:style w:type="paragraph" w:customStyle="1" w:styleId="afe">
    <w:name w:val="_номер+)"/>
    <w:basedOn w:val="a1"/>
    <w:rsid w:val="004139B9"/>
  </w:style>
  <w:style w:type="paragraph" w:customStyle="1" w:styleId="rvps2">
    <w:name w:val="rvps2"/>
    <w:basedOn w:val="a1"/>
    <w:rsid w:val="004139B9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1"/>
    <w:rsid w:val="004139B9"/>
    <w:pPr>
      <w:suppressAutoHyphens w:val="0"/>
      <w:spacing w:after="120"/>
      <w:ind w:left="283"/>
    </w:pPr>
    <w:rPr>
      <w:sz w:val="16"/>
      <w:szCs w:val="16"/>
      <w:lang w:val="ru-RU"/>
    </w:rPr>
  </w:style>
  <w:style w:type="paragraph" w:styleId="aff">
    <w:name w:val="No Spacing"/>
    <w:aliases w:val="nado12,Bullet"/>
    <w:link w:val="aff0"/>
    <w:uiPriority w:val="1"/>
    <w:qFormat/>
    <w:rsid w:val="004139B9"/>
    <w:pPr>
      <w:suppressAutoHyphens/>
    </w:pPr>
    <w:rPr>
      <w:rFonts w:ascii="Calibri" w:eastAsia="Calibri" w:hAnsi="Calibri"/>
      <w:sz w:val="22"/>
      <w:szCs w:val="22"/>
      <w:lang w:val="uk-UA" w:eastAsia="ar-SA"/>
    </w:rPr>
  </w:style>
  <w:style w:type="paragraph" w:customStyle="1" w:styleId="1c">
    <w:name w:val="Обычный (веб)1"/>
    <w:basedOn w:val="a1"/>
    <w:rsid w:val="004139B9"/>
  </w:style>
  <w:style w:type="paragraph" w:customStyle="1" w:styleId="212">
    <w:name w:val="Основной текст с отступом 21"/>
    <w:basedOn w:val="a1"/>
    <w:rsid w:val="004139B9"/>
    <w:pPr>
      <w:spacing w:after="120" w:line="480" w:lineRule="auto"/>
      <w:ind w:left="283"/>
    </w:pPr>
  </w:style>
  <w:style w:type="paragraph" w:styleId="aff1">
    <w:name w:val="Balloon Text"/>
    <w:basedOn w:val="a1"/>
    <w:link w:val="aff2"/>
    <w:unhideWhenUsed/>
    <w:rsid w:val="00F82630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F82630"/>
    <w:rPr>
      <w:rFonts w:ascii="Tahoma" w:hAnsi="Tahoma" w:cs="Tahoma"/>
      <w:sz w:val="16"/>
      <w:szCs w:val="16"/>
      <w:lang w:eastAsia="ar-SA"/>
    </w:rPr>
  </w:style>
  <w:style w:type="paragraph" w:styleId="aff3">
    <w:name w:val="Body Text Indent"/>
    <w:basedOn w:val="a1"/>
    <w:link w:val="aff4"/>
    <w:uiPriority w:val="99"/>
    <w:semiHidden/>
    <w:unhideWhenUsed/>
    <w:rsid w:val="003F0A03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uiPriority w:val="99"/>
    <w:semiHidden/>
    <w:rsid w:val="003F0A03"/>
    <w:rPr>
      <w:sz w:val="24"/>
      <w:szCs w:val="24"/>
      <w:lang w:eastAsia="ar-SA"/>
    </w:rPr>
  </w:style>
  <w:style w:type="paragraph" w:customStyle="1" w:styleId="aff5">
    <w:name w:val="Шапка акта"/>
    <w:basedOn w:val="a1"/>
    <w:next w:val="a1"/>
    <w:rsid w:val="003F0A03"/>
    <w:pPr>
      <w:spacing w:before="120"/>
      <w:jc w:val="center"/>
    </w:pPr>
    <w:rPr>
      <w:sz w:val="26"/>
      <w:szCs w:val="20"/>
      <w:lang w:val="ru-RU" w:eastAsia="zh-CN"/>
    </w:rPr>
  </w:style>
  <w:style w:type="paragraph" w:customStyle="1" w:styleId="aff6">
    <w:name w:val="Текст в заданном формате"/>
    <w:basedOn w:val="a1"/>
    <w:rsid w:val="003F0A03"/>
    <w:pPr>
      <w:widowControl w:val="0"/>
      <w:spacing w:line="300" w:lineRule="auto"/>
      <w:ind w:left="40" w:firstLine="700"/>
    </w:pPr>
    <w:rPr>
      <w:rFonts w:ascii="Liberation Mono" w:eastAsia="Courier New" w:hAnsi="Liberation Mono" w:cs="Liberation Mono"/>
      <w:sz w:val="20"/>
      <w:szCs w:val="20"/>
      <w:lang w:eastAsia="zh-CN"/>
    </w:rPr>
  </w:style>
  <w:style w:type="paragraph" w:customStyle="1" w:styleId="1d">
    <w:name w:val="Обычный1"/>
    <w:rsid w:val="00D064EE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926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26EB2"/>
    <w:rPr>
      <w:rFonts w:ascii="Courier New" w:hAnsi="Courier New" w:cs="Courier New"/>
    </w:rPr>
  </w:style>
  <w:style w:type="table" w:styleId="aff7">
    <w:name w:val="Table Grid"/>
    <w:basedOn w:val="a4"/>
    <w:uiPriority w:val="99"/>
    <w:rsid w:val="0088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rsid w:val="008C1EAC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8">
    <w:name w:val="Обычный (веб) Знак1"/>
    <w:aliases w:val="Обычный (веб) Знак Знак,Знак2 Знак Знак"/>
    <w:link w:val="af3"/>
    <w:uiPriority w:val="99"/>
    <w:locked/>
    <w:rsid w:val="00E549EE"/>
    <w:rPr>
      <w:sz w:val="24"/>
      <w:szCs w:val="24"/>
      <w:lang w:eastAsia="ar-SA"/>
    </w:rPr>
  </w:style>
  <w:style w:type="character" w:styleId="aff8">
    <w:name w:val="Subtle Emphasis"/>
    <w:uiPriority w:val="19"/>
    <w:qFormat/>
    <w:rsid w:val="00CC5A2B"/>
    <w:rPr>
      <w:i/>
      <w:iCs/>
      <w:color w:val="404040"/>
    </w:rPr>
  </w:style>
  <w:style w:type="character" w:customStyle="1" w:styleId="FontStyle13">
    <w:name w:val="Font Style13"/>
    <w:rsid w:val="00066546"/>
    <w:rPr>
      <w:rFonts w:ascii="Times New Roman" w:hAnsi="Times New Roman" w:cs="Times New Roman"/>
      <w:sz w:val="20"/>
      <w:szCs w:val="20"/>
    </w:rPr>
  </w:style>
  <w:style w:type="paragraph" w:customStyle="1" w:styleId="ng-binding">
    <w:name w:val="ng-binding"/>
    <w:basedOn w:val="a1"/>
    <w:rsid w:val="00972629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ng-binding1">
    <w:name w:val="ng-binding1"/>
    <w:rsid w:val="00972629"/>
  </w:style>
  <w:style w:type="paragraph" w:customStyle="1" w:styleId="111">
    <w:name w:val="Абзац списка11"/>
    <w:basedOn w:val="a1"/>
    <w:rsid w:val="000A5123"/>
    <w:pPr>
      <w:suppressAutoHyphens w:val="0"/>
      <w:ind w:left="720"/>
      <w:contextualSpacing/>
    </w:pPr>
    <w:rPr>
      <w:rFonts w:eastAsia="Calibri"/>
      <w:lang w:eastAsia="uk-UA"/>
    </w:rPr>
  </w:style>
  <w:style w:type="character" w:customStyle="1" w:styleId="translation-chunk">
    <w:name w:val="translation-chunk"/>
    <w:rsid w:val="000A5123"/>
  </w:style>
  <w:style w:type="character" w:customStyle="1" w:styleId="NormalWebChar">
    <w:name w:val="Normal (Web) Char"/>
    <w:aliases w:val="Знак2 Знак Char"/>
    <w:locked/>
    <w:rsid w:val="000576D4"/>
    <w:rPr>
      <w:rFonts w:ascii="Times New Roman" w:hAnsi="Times New Roman"/>
      <w:sz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2156C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2156CF"/>
    <w:rPr>
      <w:sz w:val="16"/>
      <w:szCs w:val="16"/>
      <w:lang w:val="uk-UA" w:eastAsia="ar-SA"/>
    </w:rPr>
  </w:style>
  <w:style w:type="paragraph" w:styleId="25">
    <w:name w:val="Body Text 2"/>
    <w:basedOn w:val="a1"/>
    <w:link w:val="26"/>
    <w:uiPriority w:val="99"/>
    <w:semiHidden/>
    <w:unhideWhenUsed/>
    <w:rsid w:val="002156CF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2156CF"/>
    <w:rPr>
      <w:sz w:val="24"/>
      <w:szCs w:val="24"/>
      <w:lang w:val="uk-UA" w:eastAsia="ar-SA"/>
    </w:rPr>
  </w:style>
  <w:style w:type="paragraph" w:styleId="27">
    <w:name w:val="Body Text Indent 2"/>
    <w:basedOn w:val="a1"/>
    <w:link w:val="28"/>
    <w:uiPriority w:val="99"/>
    <w:semiHidden/>
    <w:unhideWhenUsed/>
    <w:rsid w:val="002156CF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2156CF"/>
    <w:rPr>
      <w:sz w:val="24"/>
      <w:szCs w:val="24"/>
      <w:lang w:val="uk-UA" w:eastAsia="ar-SA"/>
    </w:rPr>
  </w:style>
  <w:style w:type="character" w:customStyle="1" w:styleId="50">
    <w:name w:val="Заголовок 5 Знак"/>
    <w:link w:val="5"/>
    <w:rsid w:val="00176EB7"/>
    <w:rPr>
      <w:rFonts w:eastAsia="Calibri"/>
      <w:bCs/>
      <w:lang w:val="uk-UA"/>
    </w:rPr>
  </w:style>
  <w:style w:type="numbering" w:customStyle="1" w:styleId="1e">
    <w:name w:val="Нет списка1"/>
    <w:next w:val="a5"/>
    <w:semiHidden/>
    <w:unhideWhenUsed/>
    <w:rsid w:val="00176EB7"/>
  </w:style>
  <w:style w:type="character" w:customStyle="1" w:styleId="11">
    <w:name w:val="Заголовок 1 Знак"/>
    <w:link w:val="10"/>
    <w:rsid w:val="00176EB7"/>
    <w:rPr>
      <w:rFonts w:ascii="Arial" w:hAnsi="Arial" w:cs="Arial"/>
      <w:b/>
      <w:bCs/>
      <w:kern w:val="1"/>
      <w:sz w:val="32"/>
      <w:szCs w:val="32"/>
      <w:lang w:val="uk-UA" w:eastAsia="ar-SA"/>
    </w:rPr>
  </w:style>
  <w:style w:type="table" w:customStyle="1" w:styleId="1f">
    <w:name w:val="Сетка таблицы1"/>
    <w:basedOn w:val="a4"/>
    <w:next w:val="aff7"/>
    <w:uiPriority w:val="39"/>
    <w:rsid w:val="00176E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 Знак"/>
    <w:link w:val="a2"/>
    <w:rsid w:val="00176EB7"/>
    <w:rPr>
      <w:sz w:val="24"/>
      <w:szCs w:val="24"/>
      <w:lang w:val="uk-UA" w:eastAsia="ar-SA"/>
    </w:rPr>
  </w:style>
  <w:style w:type="character" w:customStyle="1" w:styleId="xfm89607819">
    <w:name w:val="xfm_89607819"/>
    <w:rsid w:val="00176EB7"/>
  </w:style>
  <w:style w:type="character" w:customStyle="1" w:styleId="xfm61953886">
    <w:name w:val="xfm_61953886"/>
    <w:rsid w:val="00176EB7"/>
  </w:style>
  <w:style w:type="character" w:customStyle="1" w:styleId="cellfrome29textformulac29d29">
    <w:name w:val="cellfrom_e29textformula_=c29*d29"/>
    <w:rsid w:val="00E04AE1"/>
  </w:style>
  <w:style w:type="character" w:styleId="aff9">
    <w:name w:val="Emphasis"/>
    <w:uiPriority w:val="20"/>
    <w:qFormat/>
    <w:rsid w:val="00E04AE1"/>
    <w:rPr>
      <w:i/>
      <w:iCs/>
    </w:rPr>
  </w:style>
  <w:style w:type="character" w:styleId="affa">
    <w:name w:val="annotation reference"/>
    <w:uiPriority w:val="99"/>
    <w:semiHidden/>
    <w:unhideWhenUsed/>
    <w:rsid w:val="000E723E"/>
    <w:rPr>
      <w:sz w:val="16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0E723E"/>
    <w:rPr>
      <w:sz w:val="20"/>
      <w:szCs w:val="20"/>
    </w:rPr>
  </w:style>
  <w:style w:type="character" w:customStyle="1" w:styleId="affc">
    <w:name w:val="Текст примечания Знак"/>
    <w:link w:val="affb"/>
    <w:uiPriority w:val="99"/>
    <w:semiHidden/>
    <w:rsid w:val="000E723E"/>
    <w:rPr>
      <w:lang w:val="uk-UA" w:eastAsia="ar-SA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0E723E"/>
    <w:rPr>
      <w:b/>
      <w:bCs/>
    </w:rPr>
  </w:style>
  <w:style w:type="character" w:customStyle="1" w:styleId="affe">
    <w:name w:val="Тема примечания Знак"/>
    <w:link w:val="affd"/>
    <w:uiPriority w:val="99"/>
    <w:semiHidden/>
    <w:rsid w:val="000E723E"/>
    <w:rPr>
      <w:b/>
      <w:bCs/>
      <w:lang w:val="uk-UA" w:eastAsia="ar-SA"/>
    </w:rPr>
  </w:style>
  <w:style w:type="character" w:customStyle="1" w:styleId="1a">
    <w:name w:val="Верхний колонтитул Знак1"/>
    <w:basedOn w:val="a3"/>
    <w:link w:val="af9"/>
    <w:rsid w:val="00AE7B90"/>
    <w:rPr>
      <w:sz w:val="24"/>
      <w:szCs w:val="24"/>
      <w:lang w:val="uk-UA" w:eastAsia="ar-SA"/>
    </w:rPr>
  </w:style>
  <w:style w:type="paragraph" w:customStyle="1" w:styleId="1f0">
    <w:name w:val="Звичайний1"/>
    <w:rsid w:val="00B5024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Default">
    <w:name w:val="Default"/>
    <w:rsid w:val="004407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/>
    </w:rPr>
  </w:style>
  <w:style w:type="character" w:customStyle="1" w:styleId="391">
    <w:name w:val="Основной текст (3) + 91"/>
    <w:aliases w:val="5 pt2,5 pt1"/>
    <w:basedOn w:val="a3"/>
    <w:uiPriority w:val="99"/>
    <w:rsid w:val="006102F6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fc">
    <w:name w:val="Абзац списка Знак"/>
    <w:link w:val="afb"/>
    <w:uiPriority w:val="34"/>
    <w:locked/>
    <w:rsid w:val="00663065"/>
    <w:rPr>
      <w:sz w:val="22"/>
      <w:lang w:val="uk-UA" w:eastAsia="ar-SA"/>
    </w:rPr>
  </w:style>
  <w:style w:type="paragraph" w:customStyle="1" w:styleId="LO-normal">
    <w:name w:val="LO-normal"/>
    <w:qFormat/>
    <w:rsid w:val="00645F08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character" w:customStyle="1" w:styleId="aff0">
    <w:name w:val="Без интервала Знак"/>
    <w:aliases w:val="nado12 Знак,Bullet Знак"/>
    <w:link w:val="aff"/>
    <w:uiPriority w:val="1"/>
    <w:locked/>
    <w:rsid w:val="00645F08"/>
    <w:rPr>
      <w:rFonts w:ascii="Calibri" w:eastAsia="Calibri" w:hAnsi="Calibri"/>
      <w:sz w:val="22"/>
      <w:szCs w:val="22"/>
      <w:lang w:val="uk-UA" w:eastAsia="ar-SA"/>
    </w:rPr>
  </w:style>
  <w:style w:type="paragraph" w:customStyle="1" w:styleId="tj">
    <w:name w:val="tj"/>
    <w:basedOn w:val="a1"/>
    <w:rsid w:val="00751420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1">
    <w:name w:val="Договор Заг 1"/>
    <w:basedOn w:val="a1"/>
    <w:next w:val="a1"/>
    <w:autoRedefine/>
    <w:uiPriority w:val="99"/>
    <w:rsid w:val="00824A34"/>
    <w:pPr>
      <w:keepNext/>
      <w:numPr>
        <w:numId w:val="24"/>
      </w:numPr>
      <w:tabs>
        <w:tab w:val="left" w:pos="851"/>
      </w:tabs>
      <w:suppressAutoHyphens w:val="0"/>
      <w:spacing w:before="120" w:after="120"/>
      <w:ind w:left="0" w:firstLine="0"/>
      <w:jc w:val="center"/>
    </w:pPr>
    <w:rPr>
      <w:b/>
      <w:szCs w:val="20"/>
      <w:lang w:eastAsia="ru-RU"/>
    </w:rPr>
  </w:style>
  <w:style w:type="paragraph" w:customStyle="1" w:styleId="a0">
    <w:name w:val="Договор осн текст"/>
    <w:basedOn w:val="a1"/>
    <w:uiPriority w:val="99"/>
    <w:rsid w:val="00824A34"/>
    <w:pPr>
      <w:numPr>
        <w:ilvl w:val="1"/>
        <w:numId w:val="24"/>
      </w:numPr>
      <w:suppressAutoHyphens w:val="0"/>
      <w:spacing w:after="120"/>
      <w:jc w:val="both"/>
    </w:pPr>
    <w:rPr>
      <w:szCs w:val="20"/>
      <w:lang w:eastAsia="ru-RU"/>
    </w:rPr>
  </w:style>
  <w:style w:type="character" w:customStyle="1" w:styleId="29">
    <w:name w:val="Основной текст (2)"/>
    <w:rsid w:val="009C0C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6">
    <w:name w:val="Основной текст (3)_"/>
    <w:basedOn w:val="a3"/>
    <w:link w:val="37"/>
    <w:rsid w:val="009C0CC4"/>
    <w:rPr>
      <w:sz w:val="18"/>
      <w:szCs w:val="18"/>
      <w:shd w:val="clear" w:color="auto" w:fill="FFFFFF"/>
    </w:rPr>
  </w:style>
  <w:style w:type="character" w:customStyle="1" w:styleId="38">
    <w:name w:val="Основной текст (3) + Полужирный"/>
    <w:basedOn w:val="36"/>
    <w:rsid w:val="009C0CC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37">
    <w:name w:val="Основной текст (3)"/>
    <w:basedOn w:val="a1"/>
    <w:link w:val="36"/>
    <w:rsid w:val="009C0CC4"/>
    <w:pPr>
      <w:widowControl w:val="0"/>
      <w:shd w:val="clear" w:color="auto" w:fill="FFFFFF"/>
      <w:suppressAutoHyphens w:val="0"/>
      <w:spacing w:line="252" w:lineRule="exact"/>
      <w:ind w:firstLine="640"/>
    </w:pPr>
    <w:rPr>
      <w:sz w:val="18"/>
      <w:szCs w:val="18"/>
      <w:lang w:val="en-US" w:eastAsia="en-US"/>
    </w:rPr>
  </w:style>
  <w:style w:type="paragraph" w:styleId="39">
    <w:name w:val="Body Text Indent 3"/>
    <w:basedOn w:val="a1"/>
    <w:link w:val="3a"/>
    <w:uiPriority w:val="99"/>
    <w:rsid w:val="00414C60"/>
    <w:pPr>
      <w:suppressAutoHyphens w:val="0"/>
      <w:spacing w:after="120"/>
      <w:ind w:left="283"/>
    </w:pPr>
    <w:rPr>
      <w:sz w:val="16"/>
      <w:szCs w:val="16"/>
      <w:lang w:eastAsia="x-none"/>
    </w:rPr>
  </w:style>
  <w:style w:type="character" w:customStyle="1" w:styleId="3a">
    <w:name w:val="Основной текст с отступом 3 Знак"/>
    <w:basedOn w:val="a3"/>
    <w:link w:val="39"/>
    <w:uiPriority w:val="99"/>
    <w:rsid w:val="00414C60"/>
    <w:rPr>
      <w:sz w:val="16"/>
      <w:szCs w:val="16"/>
      <w:lang w:val="uk-UA" w:eastAsia="x-none"/>
    </w:rPr>
  </w:style>
  <w:style w:type="character" w:customStyle="1" w:styleId="afff">
    <w:name w:val="Основной текст_"/>
    <w:basedOn w:val="a3"/>
    <w:link w:val="1f1"/>
    <w:rsid w:val="002B2B99"/>
    <w:rPr>
      <w:sz w:val="26"/>
      <w:szCs w:val="26"/>
    </w:rPr>
  </w:style>
  <w:style w:type="paragraph" w:customStyle="1" w:styleId="1f1">
    <w:name w:val="Основной текст1"/>
    <w:basedOn w:val="a1"/>
    <w:link w:val="afff"/>
    <w:rsid w:val="002B2B99"/>
    <w:pPr>
      <w:widowControl w:val="0"/>
      <w:suppressAutoHyphens w:val="0"/>
      <w:spacing w:after="560" w:line="276" w:lineRule="auto"/>
      <w:ind w:firstLine="400"/>
    </w:pPr>
    <w:rPr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4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4D03-059D-4638-A527-0A39338F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2364</CharactersWithSpaces>
  <SharedDoc>false</SharedDoc>
  <HLinks>
    <vt:vector size="60" baseType="variant"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>http://www.amc.gov.ua/</vt:lpwstr>
      </vt:variant>
      <vt:variant>
        <vt:lpwstr/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>http://www.amc.gov.ua/</vt:lpwstr>
      </vt:variant>
      <vt:variant>
        <vt:lpwstr/>
      </vt:variant>
      <vt:variant>
        <vt:i4>4915316</vt:i4>
      </vt:variant>
      <vt:variant>
        <vt:i4>21</vt:i4>
      </vt:variant>
      <vt:variant>
        <vt:i4>0</vt:i4>
      </vt:variant>
      <vt:variant>
        <vt:i4>5</vt:i4>
      </vt:variant>
      <vt:variant>
        <vt:lpwstr>http://zakon3.rada.gov.ua/laws/show/2210-14</vt:lpwstr>
      </vt:variant>
      <vt:variant>
        <vt:lpwstr>_blank</vt:lpwstr>
      </vt:variant>
      <vt:variant>
        <vt:i4>6815861</vt:i4>
      </vt:variant>
      <vt:variant>
        <vt:i4>18</vt:i4>
      </vt:variant>
      <vt:variant>
        <vt:i4>0</vt:i4>
      </vt:variant>
      <vt:variant>
        <vt:i4>5</vt:i4>
      </vt:variant>
      <vt:variant>
        <vt:lpwstr>http://corrupt.test.informjust.ua/index.php</vt:lpwstr>
      </vt:variant>
      <vt:variant>
        <vt:lpwstr/>
      </vt:variant>
      <vt:variant>
        <vt:i4>6815861</vt:i4>
      </vt:variant>
      <vt:variant>
        <vt:i4>15</vt:i4>
      </vt:variant>
      <vt:variant>
        <vt:i4>0</vt:i4>
      </vt:variant>
      <vt:variant>
        <vt:i4>5</vt:i4>
      </vt:variant>
      <vt:variant>
        <vt:lpwstr>http://corrupt.test.informjust.ua/index.php</vt:lpwstr>
      </vt:variant>
      <vt:variant>
        <vt:lpwstr/>
      </vt:variant>
      <vt:variant>
        <vt:i4>5767248</vt:i4>
      </vt:variant>
      <vt:variant>
        <vt:i4>12</vt:i4>
      </vt:variant>
      <vt:variant>
        <vt:i4>0</vt:i4>
      </vt:variant>
      <vt:variant>
        <vt:i4>5</vt:i4>
      </vt:variant>
      <vt:variant>
        <vt:lpwstr>http://zakon5.rada.gov.ua/laws/show/922-19/print1455272980293320</vt:lpwstr>
      </vt:variant>
      <vt:variant>
        <vt:lpwstr>n294</vt:lpwstr>
      </vt:variant>
      <vt:variant>
        <vt:i4>5832784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http://zakon5.rada.gov.ua/laws/show/922-19/print1455272980293320</vt:lpwstr>
      </vt:variant>
      <vt:variant>
        <vt:lpwstr>n295</vt:lpwstr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n294</vt:lpwstr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http://zakon3.rada.gov.ua/laws/show/922-19/print1452599645220576</vt:lpwstr>
      </vt:variant>
      <vt:variant>
        <vt:lpwstr>n284</vt:lpwstr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https://ru.wikipedia.org/wiki/Portable_Document_Format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2023-02-02T07:27:00Z</dcterms:created>
  <dcterms:modified xsi:type="dcterms:W3CDTF">2023-02-02T07:39:00Z</dcterms:modified>
</cp:coreProperties>
</file>